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6E" w:rsidRDefault="008D4BC8" w:rsidP="00480BDF">
      <w:pPr>
        <w:tabs>
          <w:tab w:val="left" w:pos="4860"/>
        </w:tabs>
        <w:ind w:left="5670"/>
        <w:rPr>
          <w:lang w:val="et-EE"/>
        </w:rPr>
      </w:pPr>
      <w:r>
        <w:rPr>
          <w:lang w:val="et-EE"/>
        </w:rPr>
        <w:t>Vastu võetud: “….”…………..... 201</w:t>
      </w:r>
      <w:r w:rsidR="00C02647">
        <w:rPr>
          <w:lang w:val="et-EE"/>
        </w:rPr>
        <w:t>…a</w:t>
      </w:r>
    </w:p>
    <w:p w:rsidR="00E81D6E" w:rsidRDefault="00E81D6E" w:rsidP="00480BDF">
      <w:pPr>
        <w:tabs>
          <w:tab w:val="left" w:pos="4860"/>
        </w:tabs>
        <w:ind w:left="5670"/>
        <w:rPr>
          <w:lang w:val="et-EE"/>
        </w:rPr>
      </w:pPr>
      <w:r>
        <w:rPr>
          <w:lang w:val="et-EE"/>
        </w:rPr>
        <w:t>Dir.kk.nr: …………</w:t>
      </w:r>
      <w:r w:rsidR="00480BDF">
        <w:rPr>
          <w:lang w:val="et-EE"/>
        </w:rPr>
        <w:t>…………</w:t>
      </w:r>
    </w:p>
    <w:p w:rsidR="00E81D6E" w:rsidRDefault="00E81D6E" w:rsidP="00480BDF">
      <w:pPr>
        <w:tabs>
          <w:tab w:val="left" w:pos="4860"/>
        </w:tabs>
        <w:ind w:left="5670"/>
        <w:rPr>
          <w:lang w:val="et-EE"/>
        </w:rPr>
      </w:pPr>
      <w:r>
        <w:rPr>
          <w:lang w:val="et-EE"/>
        </w:rPr>
        <w:t>Kursus: …………</w:t>
      </w:r>
      <w:r w:rsidR="00480BDF">
        <w:rPr>
          <w:lang w:val="et-EE"/>
        </w:rPr>
        <w:t>……………</w:t>
      </w:r>
    </w:p>
    <w:p w:rsidR="00E81D6E" w:rsidRDefault="00E81D6E" w:rsidP="00480BDF">
      <w:pPr>
        <w:tabs>
          <w:tab w:val="left" w:pos="4860"/>
        </w:tabs>
        <w:ind w:left="5670"/>
        <w:rPr>
          <w:lang w:val="et-EE"/>
        </w:rPr>
      </w:pPr>
      <w:r>
        <w:rPr>
          <w:lang w:val="et-EE"/>
        </w:rPr>
        <w:t>Õppekava kood: ……………</w:t>
      </w:r>
      <w:r w:rsidR="00480BDF">
        <w:rPr>
          <w:lang w:val="et-EE"/>
        </w:rPr>
        <w:t>…</w:t>
      </w:r>
    </w:p>
    <w:p w:rsidR="00E81D6E" w:rsidRDefault="00E81D6E" w:rsidP="00480BDF">
      <w:pPr>
        <w:tabs>
          <w:tab w:val="left" w:pos="4860"/>
        </w:tabs>
        <w:ind w:left="5670"/>
        <w:rPr>
          <w:lang w:val="et-EE"/>
        </w:rPr>
      </w:pPr>
      <w:proofErr w:type="spellStart"/>
      <w:r>
        <w:rPr>
          <w:lang w:val="et-EE"/>
        </w:rPr>
        <w:t>Reg</w:t>
      </w:r>
      <w:proofErr w:type="spellEnd"/>
      <w:r>
        <w:rPr>
          <w:lang w:val="et-EE"/>
        </w:rPr>
        <w:t xml:space="preserve"> nr: …………</w:t>
      </w:r>
      <w:r w:rsidR="00480BDF">
        <w:rPr>
          <w:lang w:val="et-EE"/>
        </w:rPr>
        <w:t>……………..</w:t>
      </w:r>
    </w:p>
    <w:p w:rsidR="00E81D6E" w:rsidRDefault="00E81D6E" w:rsidP="00895306">
      <w:pPr>
        <w:pStyle w:val="Pealkiri1"/>
        <w:numPr>
          <w:ilvl w:val="0"/>
          <w:numId w:val="0"/>
        </w:num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Räpina Aianduskooli direktor</w:t>
      </w:r>
      <w:r w:rsidR="00C06EE6">
        <w:rPr>
          <w:b/>
          <w:bCs/>
          <w:sz w:val="24"/>
          <w:szCs w:val="24"/>
          <w:lang w:val="et-EE"/>
        </w:rPr>
        <w:t>ile</w:t>
      </w:r>
    </w:p>
    <w:p w:rsidR="000750A1" w:rsidRDefault="000750A1">
      <w:pPr>
        <w:tabs>
          <w:tab w:val="left" w:pos="4860"/>
        </w:tabs>
        <w:rPr>
          <w:b/>
          <w:bCs/>
          <w:lang w:val="et-EE"/>
        </w:rPr>
      </w:pPr>
    </w:p>
    <w:p w:rsidR="000750A1" w:rsidRDefault="000750A1">
      <w:pPr>
        <w:tabs>
          <w:tab w:val="left" w:pos="4860"/>
        </w:tabs>
        <w:rPr>
          <w:b/>
          <w:bCs/>
          <w:lang w:val="et-EE"/>
        </w:rPr>
      </w:pPr>
    </w:p>
    <w:p w:rsidR="00E81D6E" w:rsidRPr="00C06EE6" w:rsidRDefault="00E81D6E" w:rsidP="00480BDF">
      <w:pPr>
        <w:tabs>
          <w:tab w:val="left" w:pos="3969"/>
        </w:tabs>
        <w:rPr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>A V A L D U S</w:t>
      </w:r>
      <w:r w:rsidR="00C06EE6">
        <w:rPr>
          <w:sz w:val="24"/>
          <w:szCs w:val="24"/>
          <w:lang w:val="et-EE"/>
        </w:rPr>
        <w:tab/>
      </w:r>
      <w:r w:rsidR="000750A1" w:rsidRPr="00C06EE6">
        <w:rPr>
          <w:sz w:val="24"/>
          <w:szCs w:val="24"/>
          <w:lang w:val="et-EE"/>
        </w:rPr>
        <w:t>Kuupäe</w:t>
      </w:r>
      <w:r w:rsidR="00C06EE6">
        <w:rPr>
          <w:sz w:val="24"/>
          <w:szCs w:val="24"/>
          <w:lang w:val="et-EE"/>
        </w:rPr>
        <w:t>v: “…….”…………..................</w:t>
      </w:r>
      <w:r w:rsidR="00C02647">
        <w:rPr>
          <w:sz w:val="24"/>
          <w:szCs w:val="24"/>
          <w:lang w:val="et-EE"/>
        </w:rPr>
        <w:t xml:space="preserve"> </w:t>
      </w:r>
      <w:r w:rsidR="00E546F1">
        <w:rPr>
          <w:sz w:val="24"/>
          <w:szCs w:val="24"/>
          <w:lang w:val="et-EE"/>
        </w:rPr>
        <w:t>201</w:t>
      </w:r>
      <w:r w:rsidR="00C02647">
        <w:rPr>
          <w:sz w:val="24"/>
          <w:szCs w:val="24"/>
          <w:lang w:val="et-EE"/>
        </w:rPr>
        <w:t>…a</w:t>
      </w:r>
    </w:p>
    <w:p w:rsidR="00E81D6E" w:rsidRPr="00C06EE6" w:rsidRDefault="00E81D6E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Pr="00C06EE6" w:rsidRDefault="00E81D6E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Pr="008B3CCA" w:rsidRDefault="00E81D6E" w:rsidP="008B3CCA">
      <w:pPr>
        <w:tabs>
          <w:tab w:val="left" w:pos="4860"/>
        </w:tabs>
        <w:spacing w:line="360" w:lineRule="auto"/>
        <w:rPr>
          <w:b/>
          <w:bCs/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 xml:space="preserve">Palun mind vastu võtta Räpina Aianduskooli </w:t>
      </w:r>
      <w:r w:rsidR="00C06EE6" w:rsidRPr="00C06EE6">
        <w:rPr>
          <w:b/>
          <w:bCs/>
          <w:sz w:val="24"/>
          <w:szCs w:val="24"/>
          <w:lang w:val="et-EE"/>
        </w:rPr>
        <w:t>mittestatsionaarsesse</w:t>
      </w:r>
      <w:r w:rsidRPr="00C06EE6">
        <w:rPr>
          <w:b/>
          <w:bCs/>
          <w:sz w:val="24"/>
          <w:szCs w:val="24"/>
          <w:lang w:val="et-EE"/>
        </w:rPr>
        <w:t xml:space="preserve"> </w:t>
      </w:r>
      <w:r w:rsidR="00C06EE6" w:rsidRPr="00C06EE6">
        <w:rPr>
          <w:b/>
          <w:bCs/>
          <w:sz w:val="24"/>
          <w:szCs w:val="24"/>
          <w:lang w:val="et-EE"/>
        </w:rPr>
        <w:t xml:space="preserve">õppesse </w:t>
      </w:r>
      <w:r w:rsidRPr="00C06EE6">
        <w:rPr>
          <w:sz w:val="24"/>
          <w:szCs w:val="24"/>
          <w:lang w:val="et-EE"/>
        </w:rPr>
        <w:t>……………………………………………………………………...</w:t>
      </w:r>
      <w:r w:rsidR="000750A1" w:rsidRPr="00C06EE6">
        <w:rPr>
          <w:sz w:val="24"/>
          <w:szCs w:val="24"/>
          <w:lang w:val="et-EE"/>
        </w:rPr>
        <w:t>.................</w:t>
      </w:r>
      <w:r w:rsidRPr="00C06EE6">
        <w:rPr>
          <w:sz w:val="24"/>
          <w:szCs w:val="24"/>
          <w:lang w:val="et-EE"/>
        </w:rPr>
        <w:t xml:space="preserve"> </w:t>
      </w:r>
      <w:r w:rsidR="00895306">
        <w:rPr>
          <w:b/>
          <w:bCs/>
          <w:sz w:val="24"/>
          <w:szCs w:val="24"/>
          <w:lang w:val="et-EE"/>
        </w:rPr>
        <w:t>õppekavale</w:t>
      </w:r>
      <w:r w:rsidR="008B3CCA">
        <w:rPr>
          <w:b/>
          <w:bCs/>
          <w:sz w:val="24"/>
          <w:szCs w:val="24"/>
          <w:lang w:val="et-EE"/>
        </w:rPr>
        <w:t>.</w:t>
      </w:r>
    </w:p>
    <w:p w:rsidR="00C02647" w:rsidRDefault="00E81D6E">
      <w:p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>Eelnev haridus</w:t>
      </w:r>
      <w:r w:rsidR="00C26506">
        <w:rPr>
          <w:b/>
          <w:bCs/>
          <w:sz w:val="24"/>
          <w:szCs w:val="24"/>
          <w:lang w:val="et-EE"/>
        </w:rPr>
        <w:t>tase</w:t>
      </w:r>
      <w:r w:rsidRPr="00C06EE6">
        <w:rPr>
          <w:sz w:val="24"/>
          <w:szCs w:val="24"/>
          <w:lang w:val="et-EE"/>
        </w:rPr>
        <w:t xml:space="preserve">: </w:t>
      </w:r>
      <w:r w:rsidR="00C26506">
        <w:rPr>
          <w:sz w:val="24"/>
          <w:szCs w:val="24"/>
          <w:lang w:val="et-EE"/>
        </w:rPr>
        <w:t>põhiharidus</w:t>
      </w:r>
      <w:r w:rsidR="006B50EC">
        <w:rPr>
          <w:sz w:val="24"/>
          <w:szCs w:val="24"/>
          <w:lang w:val="et-EE"/>
        </w:rPr>
        <w:t xml:space="preserve"> </w:t>
      </w:r>
      <w:r w:rsidR="00C26506">
        <w:rPr>
          <w:sz w:val="24"/>
          <w:szCs w:val="24"/>
          <w:lang w:val="et-EE"/>
        </w:rPr>
        <w:t>/</w:t>
      </w:r>
      <w:r w:rsidR="006B50EC">
        <w:rPr>
          <w:sz w:val="24"/>
          <w:szCs w:val="24"/>
          <w:lang w:val="et-EE"/>
        </w:rPr>
        <w:t xml:space="preserve"> </w:t>
      </w:r>
      <w:r w:rsidR="00C26506">
        <w:rPr>
          <w:sz w:val="24"/>
          <w:szCs w:val="24"/>
          <w:lang w:val="et-EE"/>
        </w:rPr>
        <w:t>keskharidus</w:t>
      </w:r>
      <w:r w:rsidR="006B50EC">
        <w:rPr>
          <w:sz w:val="24"/>
          <w:szCs w:val="24"/>
          <w:lang w:val="et-EE"/>
        </w:rPr>
        <w:t xml:space="preserve"> </w:t>
      </w:r>
      <w:r w:rsidR="00C26506">
        <w:rPr>
          <w:sz w:val="24"/>
          <w:szCs w:val="24"/>
          <w:lang w:val="et-EE"/>
        </w:rPr>
        <w:t>/</w:t>
      </w:r>
      <w:r w:rsidR="006B50EC">
        <w:rPr>
          <w:sz w:val="24"/>
          <w:szCs w:val="24"/>
          <w:lang w:val="et-EE"/>
        </w:rPr>
        <w:t xml:space="preserve"> </w:t>
      </w:r>
      <w:r w:rsidR="00C26506">
        <w:rPr>
          <w:sz w:val="24"/>
          <w:szCs w:val="24"/>
          <w:lang w:val="et-EE"/>
        </w:rPr>
        <w:t>kõrgharidus</w:t>
      </w:r>
    </w:p>
    <w:p w:rsidR="00E10D8B" w:rsidRPr="00C02647" w:rsidRDefault="00E10D8B">
      <w:pPr>
        <w:tabs>
          <w:tab w:val="left" w:pos="4860"/>
        </w:tabs>
        <w:rPr>
          <w:sz w:val="16"/>
          <w:szCs w:val="16"/>
          <w:lang w:val="et-EE"/>
        </w:rPr>
      </w:pPr>
      <w:r w:rsidRPr="00C02647">
        <w:rPr>
          <w:sz w:val="16"/>
          <w:szCs w:val="16"/>
          <w:lang w:val="et-EE"/>
        </w:rPr>
        <w:tab/>
      </w:r>
      <w:r w:rsidRPr="00C02647">
        <w:rPr>
          <w:i/>
          <w:sz w:val="16"/>
          <w:szCs w:val="16"/>
          <w:lang w:val="et-EE"/>
        </w:rPr>
        <w:t>(kriipsuta alla)</w:t>
      </w:r>
    </w:p>
    <w:p w:rsidR="00E81D6E" w:rsidRPr="00C06EE6" w:rsidRDefault="008745B0">
      <w:pPr>
        <w:tabs>
          <w:tab w:val="left" w:pos="486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Viimati l</w:t>
      </w:r>
      <w:r w:rsidR="00E81D6E" w:rsidRPr="00C06EE6">
        <w:rPr>
          <w:sz w:val="24"/>
          <w:szCs w:val="24"/>
          <w:lang w:val="et-EE"/>
        </w:rPr>
        <w:t>õpeta</w:t>
      </w:r>
      <w:r w:rsidR="00C06EE6">
        <w:rPr>
          <w:sz w:val="24"/>
          <w:szCs w:val="24"/>
          <w:lang w:val="et-EE"/>
        </w:rPr>
        <w:t xml:space="preserve">tud </w:t>
      </w:r>
      <w:r w:rsidR="00C26506">
        <w:rPr>
          <w:sz w:val="24"/>
          <w:szCs w:val="24"/>
          <w:lang w:val="et-EE"/>
        </w:rPr>
        <w:t>õppeasutus:</w:t>
      </w:r>
      <w:r w:rsidR="008D4BC8">
        <w:rPr>
          <w:sz w:val="24"/>
          <w:szCs w:val="24"/>
          <w:lang w:val="et-EE"/>
        </w:rPr>
        <w:t xml:space="preserve"> ........…………………</w:t>
      </w:r>
      <w:r w:rsidR="00723DB7">
        <w:rPr>
          <w:sz w:val="24"/>
          <w:szCs w:val="24"/>
          <w:lang w:val="et-EE"/>
        </w:rPr>
        <w:t>…………………………………</w:t>
      </w:r>
      <w:r w:rsidR="008D4BC8">
        <w:rPr>
          <w:sz w:val="24"/>
          <w:szCs w:val="24"/>
          <w:lang w:val="et-EE"/>
        </w:rPr>
        <w:t>….....</w:t>
      </w:r>
    </w:p>
    <w:p w:rsidR="00E81D6E" w:rsidRDefault="00C06EE6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Lõpetamise aasta: ……………</w:t>
      </w:r>
      <w:r w:rsidR="00BD03A1">
        <w:rPr>
          <w:sz w:val="24"/>
          <w:szCs w:val="24"/>
          <w:lang w:val="et-EE"/>
        </w:rPr>
        <w:t>……</w:t>
      </w:r>
      <w:r w:rsidRPr="00C06EE6">
        <w:rPr>
          <w:sz w:val="24"/>
          <w:szCs w:val="24"/>
          <w:lang w:val="et-EE"/>
        </w:rPr>
        <w:t>…</w:t>
      </w:r>
    </w:p>
    <w:p w:rsidR="00E546F1" w:rsidRPr="00C06EE6" w:rsidRDefault="00E546F1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A-võõrkeel: ……………………………</w:t>
      </w:r>
    </w:p>
    <w:p w:rsidR="00C06EE6" w:rsidRDefault="00C06EE6">
      <w:pPr>
        <w:pStyle w:val="Kehatekst"/>
        <w:rPr>
          <w:sz w:val="24"/>
          <w:szCs w:val="24"/>
          <w:lang w:val="et-EE"/>
        </w:rPr>
      </w:pPr>
    </w:p>
    <w:p w:rsidR="00E81D6E" w:rsidRPr="00C06EE6" w:rsidRDefault="00E81D6E">
      <w:pPr>
        <w:pStyle w:val="Kehatekst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Töökoht ja amet:</w:t>
      </w:r>
      <w:r w:rsidR="00C06EE6">
        <w:rPr>
          <w:sz w:val="24"/>
          <w:szCs w:val="24"/>
          <w:lang w:val="et-EE"/>
        </w:rPr>
        <w:t xml:space="preserve"> </w:t>
      </w:r>
      <w:r w:rsidRPr="00C06EE6">
        <w:rPr>
          <w:b w:val="0"/>
          <w:bCs w:val="0"/>
          <w:sz w:val="24"/>
          <w:szCs w:val="24"/>
          <w:lang w:val="et-EE"/>
        </w:rPr>
        <w:t>……………………………………………………………………………</w:t>
      </w:r>
    </w:p>
    <w:p w:rsidR="00E81D6E" w:rsidRPr="00C06EE6" w:rsidRDefault="00E81D6E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Pr="00C06EE6" w:rsidRDefault="00C06EE6">
      <w:p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>Kas vajan</w:t>
      </w:r>
      <w:r w:rsidR="00E81D6E" w:rsidRPr="00C06EE6">
        <w:rPr>
          <w:b/>
          <w:bCs/>
          <w:sz w:val="24"/>
          <w:szCs w:val="24"/>
          <w:lang w:val="et-EE"/>
        </w:rPr>
        <w:t xml:space="preserve"> Räpinas viibimise ajaks ühiselamukohta</w:t>
      </w:r>
      <w:r w:rsidR="00C02647">
        <w:rPr>
          <w:b/>
          <w:bCs/>
          <w:sz w:val="24"/>
          <w:szCs w:val="24"/>
          <w:lang w:val="et-EE"/>
        </w:rPr>
        <w:t xml:space="preserve"> õpilaskodus</w:t>
      </w:r>
      <w:r w:rsidR="00E81D6E" w:rsidRPr="00C06EE6">
        <w:rPr>
          <w:b/>
          <w:bCs/>
          <w:sz w:val="24"/>
          <w:szCs w:val="24"/>
          <w:lang w:val="et-EE"/>
        </w:rPr>
        <w:t>?</w:t>
      </w:r>
      <w:r w:rsidR="00E81D6E" w:rsidRPr="00C06EE6">
        <w:rPr>
          <w:sz w:val="24"/>
          <w:szCs w:val="24"/>
          <w:lang w:val="et-EE"/>
        </w:rPr>
        <w:t xml:space="preserve"> </w:t>
      </w:r>
      <w:r w:rsidR="00895306">
        <w:rPr>
          <w:sz w:val="24"/>
          <w:szCs w:val="24"/>
          <w:lang w:val="et-EE"/>
        </w:rPr>
        <w:tab/>
      </w:r>
      <w:r w:rsidR="00E81D6E" w:rsidRPr="00C06EE6">
        <w:rPr>
          <w:sz w:val="24"/>
          <w:szCs w:val="24"/>
          <w:lang w:val="et-EE"/>
        </w:rPr>
        <w:t xml:space="preserve"> </w:t>
      </w:r>
      <w:r w:rsidR="000750A1" w:rsidRPr="00C06EE6">
        <w:rPr>
          <w:sz w:val="24"/>
          <w:szCs w:val="24"/>
          <w:lang w:val="et-EE"/>
        </w:rPr>
        <w:t xml:space="preserve"> </w:t>
      </w:r>
      <w:r w:rsidR="00E81D6E" w:rsidRPr="00C06EE6">
        <w:rPr>
          <w:sz w:val="24"/>
          <w:szCs w:val="24"/>
          <w:lang w:val="et-EE"/>
        </w:rPr>
        <w:t xml:space="preserve">Jah </w:t>
      </w:r>
      <w:r w:rsidR="0019099F">
        <w:rPr>
          <w:sz w:val="24"/>
          <w:szCs w:val="24"/>
          <w:lang w:val="et-EE"/>
        </w:rPr>
        <w:t xml:space="preserve"> </w:t>
      </w:r>
      <w:r w:rsidR="00C02647">
        <w:rPr>
          <w:sz w:val="24"/>
          <w:szCs w:val="24"/>
          <w:lang w:val="et-EE"/>
        </w:rPr>
        <w:t xml:space="preserve">    </w:t>
      </w:r>
      <w:r w:rsidR="0019099F">
        <w:rPr>
          <w:sz w:val="24"/>
          <w:szCs w:val="24"/>
          <w:lang w:val="et-EE"/>
        </w:rPr>
        <w:t xml:space="preserve"> </w:t>
      </w:r>
      <w:r w:rsidR="00E81D6E" w:rsidRPr="00C06EE6">
        <w:rPr>
          <w:sz w:val="24"/>
          <w:szCs w:val="24"/>
          <w:lang w:val="et-EE"/>
        </w:rPr>
        <w:t xml:space="preserve"> </w:t>
      </w:r>
      <w:r w:rsidR="00895306">
        <w:rPr>
          <w:sz w:val="24"/>
          <w:szCs w:val="24"/>
          <w:lang w:val="et-EE"/>
        </w:rPr>
        <w:t xml:space="preserve"> </w:t>
      </w:r>
      <w:r w:rsidR="00E81D6E" w:rsidRPr="00C06EE6">
        <w:rPr>
          <w:sz w:val="24"/>
          <w:szCs w:val="24"/>
          <w:lang w:val="et-EE"/>
        </w:rPr>
        <w:t>Ei</w:t>
      </w:r>
    </w:p>
    <w:p w:rsidR="00E81D6E" w:rsidRPr="00C06EE6" w:rsidRDefault="00E81D6E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Default="00C06EE6">
      <w:pPr>
        <w:tabs>
          <w:tab w:val="left" w:pos="4860"/>
        </w:tabs>
        <w:rPr>
          <w:b/>
          <w:bCs/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>Infot</w:t>
      </w:r>
      <w:r w:rsidR="00E81D6E" w:rsidRPr="00C06EE6">
        <w:rPr>
          <w:b/>
          <w:bCs/>
          <w:sz w:val="24"/>
          <w:szCs w:val="24"/>
          <w:lang w:val="et-EE"/>
        </w:rPr>
        <w:t xml:space="preserve"> </w:t>
      </w:r>
      <w:r w:rsidRPr="00C06EE6">
        <w:rPr>
          <w:b/>
          <w:bCs/>
          <w:sz w:val="24"/>
          <w:szCs w:val="24"/>
          <w:lang w:val="et-EE"/>
        </w:rPr>
        <w:t>Räpina Aiandus</w:t>
      </w:r>
      <w:r w:rsidR="00E81D6E" w:rsidRPr="00C06EE6">
        <w:rPr>
          <w:b/>
          <w:bCs/>
          <w:sz w:val="24"/>
          <w:szCs w:val="24"/>
          <w:lang w:val="et-EE"/>
        </w:rPr>
        <w:t>kooli kohta</w:t>
      </w:r>
      <w:r w:rsidRPr="00C06EE6">
        <w:rPr>
          <w:b/>
          <w:bCs/>
          <w:sz w:val="24"/>
          <w:szCs w:val="24"/>
          <w:lang w:val="et-EE"/>
        </w:rPr>
        <w:t xml:space="preserve"> sain</w:t>
      </w:r>
      <w:r w:rsidR="00E81D6E" w:rsidRPr="00C06EE6">
        <w:rPr>
          <w:b/>
          <w:bCs/>
          <w:sz w:val="24"/>
          <w:szCs w:val="24"/>
          <w:lang w:val="et-EE"/>
        </w:rPr>
        <w:t xml:space="preserve">: </w:t>
      </w:r>
    </w:p>
    <w:p w:rsidR="00895306" w:rsidRPr="00895306" w:rsidRDefault="00895306">
      <w:pPr>
        <w:tabs>
          <w:tab w:val="left" w:pos="4860"/>
        </w:tabs>
        <w:rPr>
          <w:sz w:val="16"/>
          <w:szCs w:val="16"/>
          <w:lang w:val="et-EE"/>
        </w:rPr>
      </w:pPr>
    </w:p>
    <w:p w:rsidR="00042721" w:rsidRDefault="00E81D6E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Tuttavatelt</w:t>
      </w:r>
      <w:r w:rsidR="00042721">
        <w:rPr>
          <w:sz w:val="24"/>
          <w:szCs w:val="24"/>
          <w:lang w:val="et-EE"/>
        </w:rPr>
        <w:t>:</w:t>
      </w:r>
      <w:r w:rsidRPr="00C06EE6">
        <w:rPr>
          <w:sz w:val="24"/>
          <w:szCs w:val="24"/>
          <w:lang w:val="et-EE"/>
        </w:rPr>
        <w:t xml:space="preserve"> ………………………..</w:t>
      </w:r>
    </w:p>
    <w:p w:rsidR="00E81D6E" w:rsidRPr="00C06EE6" w:rsidRDefault="00042721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Kooli kodulehelt: …………………</w:t>
      </w:r>
    </w:p>
    <w:p w:rsidR="00E81D6E" w:rsidRPr="00C06EE6" w:rsidRDefault="00E81D6E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Messilt: …………………………</w:t>
      </w:r>
      <w:r w:rsidR="00BD03A1">
        <w:rPr>
          <w:sz w:val="24"/>
          <w:szCs w:val="24"/>
          <w:lang w:val="et-EE"/>
        </w:rPr>
        <w:t>…</w:t>
      </w:r>
    </w:p>
    <w:p w:rsidR="00E81D6E" w:rsidRPr="00C06EE6" w:rsidRDefault="00E81D6E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Ajalehest, ajakirjast: ……………</w:t>
      </w:r>
      <w:r w:rsidR="00BD03A1">
        <w:rPr>
          <w:sz w:val="24"/>
          <w:szCs w:val="24"/>
          <w:lang w:val="et-EE"/>
        </w:rPr>
        <w:t>…..</w:t>
      </w:r>
    </w:p>
    <w:p w:rsidR="00E81D6E" w:rsidRPr="00C06EE6" w:rsidRDefault="00E81D6E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Raadio</w:t>
      </w:r>
      <w:r w:rsidR="00042721">
        <w:rPr>
          <w:sz w:val="24"/>
          <w:szCs w:val="24"/>
          <w:lang w:val="et-EE"/>
        </w:rPr>
        <w:t>st</w:t>
      </w:r>
      <w:r w:rsidRPr="00C06EE6">
        <w:rPr>
          <w:sz w:val="24"/>
          <w:szCs w:val="24"/>
          <w:lang w:val="et-EE"/>
        </w:rPr>
        <w:t>: …………………………...</w:t>
      </w:r>
    </w:p>
    <w:p w:rsidR="00E81D6E" w:rsidRPr="00C06EE6" w:rsidRDefault="00E81D6E" w:rsidP="00C06EE6">
      <w:pPr>
        <w:numPr>
          <w:ilvl w:val="0"/>
          <w:numId w:val="3"/>
        </w:numPr>
        <w:tabs>
          <w:tab w:val="left" w:pos="360"/>
          <w:tab w:val="left" w:pos="4860"/>
        </w:tabs>
        <w:ind w:hanging="795"/>
        <w:rPr>
          <w:b/>
          <w:bCs/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 xml:space="preserve">Muu </w:t>
      </w:r>
      <w:r w:rsidR="00042721">
        <w:rPr>
          <w:sz w:val="24"/>
          <w:szCs w:val="24"/>
          <w:lang w:val="et-EE"/>
        </w:rPr>
        <w:t>(palun kirjutage) ………………………………</w:t>
      </w:r>
      <w:r w:rsidR="00C02647">
        <w:rPr>
          <w:sz w:val="24"/>
          <w:szCs w:val="24"/>
          <w:lang w:val="et-EE"/>
        </w:rPr>
        <w:t>…………………………………….</w:t>
      </w:r>
    </w:p>
    <w:p w:rsidR="00E81D6E" w:rsidRPr="00C06EE6" w:rsidRDefault="00E81D6E">
      <w:pPr>
        <w:tabs>
          <w:tab w:val="left" w:pos="4860"/>
        </w:tabs>
        <w:rPr>
          <w:b/>
          <w:bCs/>
          <w:sz w:val="24"/>
          <w:szCs w:val="24"/>
          <w:lang w:val="et-EE"/>
        </w:rPr>
      </w:pPr>
    </w:p>
    <w:p w:rsidR="00E81D6E" w:rsidRDefault="008B3CCA">
      <w:pPr>
        <w:tabs>
          <w:tab w:val="left" w:pos="4860"/>
        </w:tabs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E</w:t>
      </w:r>
      <w:r w:rsidR="00E81D6E" w:rsidRPr="00C06EE6">
        <w:rPr>
          <w:b/>
          <w:bCs/>
          <w:sz w:val="24"/>
          <w:szCs w:val="24"/>
          <w:lang w:val="et-EE"/>
        </w:rPr>
        <w:t>sitan järgmised dokumendid</w:t>
      </w:r>
      <w:r w:rsidR="00E81D6E" w:rsidRPr="00C06EE6">
        <w:rPr>
          <w:sz w:val="24"/>
          <w:szCs w:val="24"/>
          <w:lang w:val="et-EE"/>
        </w:rPr>
        <w:t>:</w:t>
      </w:r>
    </w:p>
    <w:p w:rsidR="00895306" w:rsidRPr="00895306" w:rsidRDefault="00895306">
      <w:pPr>
        <w:tabs>
          <w:tab w:val="left" w:pos="4860"/>
        </w:tabs>
        <w:rPr>
          <w:sz w:val="16"/>
          <w:szCs w:val="16"/>
          <w:lang w:val="et-EE"/>
        </w:rPr>
      </w:pPr>
    </w:p>
    <w:p w:rsidR="00E81D6E" w:rsidRPr="00C06EE6" w:rsidRDefault="008B3CCA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Haridustaset</w:t>
      </w:r>
      <w:r w:rsidR="00E81D6E" w:rsidRPr="00C06EE6">
        <w:rPr>
          <w:sz w:val="24"/>
          <w:szCs w:val="24"/>
          <w:lang w:val="et-EE"/>
        </w:rPr>
        <w:t xml:space="preserve"> tõendava dokumendi koopia</w:t>
      </w:r>
    </w:p>
    <w:p w:rsidR="00E81D6E" w:rsidRPr="00C06EE6" w:rsidRDefault="00E81D6E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I</w:t>
      </w:r>
      <w:r w:rsidR="00480BDF">
        <w:rPr>
          <w:sz w:val="24"/>
          <w:szCs w:val="24"/>
          <w:lang w:val="et-EE"/>
        </w:rPr>
        <w:t>sikut tõendava dokumendi koopia</w:t>
      </w:r>
    </w:p>
    <w:p w:rsidR="00E81D6E" w:rsidRDefault="00E81D6E" w:rsidP="00C06EE6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 xml:space="preserve">2 fotot </w:t>
      </w:r>
      <w:r w:rsidR="008B3CCA">
        <w:rPr>
          <w:sz w:val="24"/>
          <w:szCs w:val="24"/>
          <w:lang w:val="et-EE"/>
        </w:rPr>
        <w:t>(3x4 cm)</w:t>
      </w:r>
      <w:r w:rsidR="00D21968">
        <w:rPr>
          <w:sz w:val="24"/>
          <w:szCs w:val="24"/>
          <w:lang w:val="et-EE"/>
        </w:rPr>
        <w:t xml:space="preserve"> paberkandjal</w:t>
      </w:r>
    </w:p>
    <w:p w:rsidR="00895306" w:rsidRDefault="00895306" w:rsidP="00C06EE6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Motivatsioonikiri</w:t>
      </w:r>
      <w:r w:rsidR="00524855">
        <w:rPr>
          <w:sz w:val="24"/>
          <w:szCs w:val="24"/>
          <w:lang w:val="et-EE"/>
        </w:rPr>
        <w:t xml:space="preserve"> (</w:t>
      </w:r>
      <w:r w:rsidR="008B3CCA">
        <w:rPr>
          <w:sz w:val="24"/>
          <w:szCs w:val="24"/>
          <w:lang w:val="et-EE"/>
        </w:rPr>
        <w:t xml:space="preserve">kuni </w:t>
      </w:r>
      <w:r w:rsidR="00524855">
        <w:rPr>
          <w:sz w:val="24"/>
          <w:szCs w:val="24"/>
          <w:lang w:val="et-EE"/>
        </w:rPr>
        <w:t>ühel A4 leheküljel)</w:t>
      </w:r>
    </w:p>
    <w:p w:rsidR="00911CF6" w:rsidRPr="00C06EE6" w:rsidRDefault="00911CF6" w:rsidP="00C06EE6">
      <w:pPr>
        <w:numPr>
          <w:ilvl w:val="0"/>
          <w:numId w:val="2"/>
        </w:numPr>
        <w:tabs>
          <w:tab w:val="left" w:pos="4860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Toetuskiri</w:t>
      </w:r>
    </w:p>
    <w:p w:rsidR="000750A1" w:rsidRPr="00C06EE6" w:rsidRDefault="000750A1">
      <w:pPr>
        <w:tabs>
          <w:tab w:val="left" w:pos="4860"/>
        </w:tabs>
        <w:rPr>
          <w:sz w:val="24"/>
          <w:szCs w:val="24"/>
          <w:lang w:val="et-EE"/>
        </w:rPr>
      </w:pPr>
    </w:p>
    <w:p w:rsidR="00E81D6E" w:rsidRPr="00C06EE6" w:rsidRDefault="00C06EE6">
      <w:pPr>
        <w:tabs>
          <w:tab w:val="left" w:pos="4860"/>
        </w:tabs>
        <w:rPr>
          <w:sz w:val="24"/>
          <w:szCs w:val="24"/>
          <w:lang w:val="et-EE"/>
        </w:rPr>
      </w:pPr>
      <w:r w:rsidRPr="00C06EE6">
        <w:rPr>
          <w:b/>
          <w:bCs/>
          <w:sz w:val="24"/>
          <w:szCs w:val="24"/>
          <w:lang w:val="et-EE"/>
        </w:rPr>
        <w:t xml:space="preserve">Minu </w:t>
      </w:r>
      <w:r w:rsidR="00E81D6E" w:rsidRPr="00C06EE6">
        <w:rPr>
          <w:b/>
          <w:bCs/>
          <w:sz w:val="24"/>
          <w:szCs w:val="24"/>
          <w:lang w:val="et-EE"/>
        </w:rPr>
        <w:t>andmed:</w:t>
      </w:r>
    </w:p>
    <w:p w:rsidR="00E81D6E" w:rsidRPr="00C06EE6" w:rsidRDefault="00E81D6E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Ees- ja perekonnanimi: …………………………</w:t>
      </w:r>
      <w:r w:rsidR="00480BDF" w:rsidRPr="00C06EE6">
        <w:rPr>
          <w:sz w:val="24"/>
          <w:szCs w:val="24"/>
          <w:lang w:val="et-EE"/>
        </w:rPr>
        <w:t>………………………………………………</w:t>
      </w:r>
    </w:p>
    <w:p w:rsidR="00E81D6E" w:rsidRPr="00C06EE6" w:rsidRDefault="00E81D6E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Isikukood</w:t>
      </w:r>
      <w:r w:rsidR="008B3CCA">
        <w:rPr>
          <w:sz w:val="24"/>
          <w:szCs w:val="24"/>
          <w:lang w:val="et-EE"/>
        </w:rPr>
        <w:t xml:space="preserve"> (selle puudumisel sünniaeg): …</w:t>
      </w:r>
      <w:r w:rsidRPr="00C06EE6">
        <w:rPr>
          <w:sz w:val="24"/>
          <w:szCs w:val="24"/>
          <w:lang w:val="et-EE"/>
        </w:rPr>
        <w:t>……………</w:t>
      </w:r>
    </w:p>
    <w:p w:rsidR="008B3CCA" w:rsidRDefault="008B3CCA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8B3CCA">
        <w:rPr>
          <w:sz w:val="24"/>
          <w:szCs w:val="24"/>
          <w:lang w:val="et-EE"/>
        </w:rPr>
        <w:t xml:space="preserve">Kodakondsus: </w:t>
      </w:r>
      <w:r>
        <w:rPr>
          <w:sz w:val="24"/>
          <w:szCs w:val="24"/>
          <w:lang w:val="et-EE"/>
        </w:rPr>
        <w:t>…</w:t>
      </w:r>
      <w:r w:rsidRPr="00C06EE6">
        <w:rPr>
          <w:sz w:val="24"/>
          <w:szCs w:val="24"/>
          <w:lang w:val="et-EE"/>
        </w:rPr>
        <w:t>………………………………………………….</w:t>
      </w:r>
      <w:r w:rsidR="00480BDF">
        <w:rPr>
          <w:sz w:val="24"/>
          <w:szCs w:val="24"/>
          <w:lang w:val="et-EE"/>
        </w:rPr>
        <w:t>………………………………</w:t>
      </w:r>
    </w:p>
    <w:p w:rsidR="007D2AEE" w:rsidRPr="007D2AEE" w:rsidRDefault="007D2AEE" w:rsidP="007D2AEE">
      <w:pPr>
        <w:tabs>
          <w:tab w:val="left" w:pos="4860"/>
        </w:tabs>
        <w:rPr>
          <w:sz w:val="24"/>
          <w:szCs w:val="24"/>
          <w:lang w:val="et-EE"/>
        </w:rPr>
      </w:pPr>
      <w:r w:rsidRPr="007D2AEE">
        <w:rPr>
          <w:sz w:val="24"/>
          <w:szCs w:val="24"/>
          <w:lang w:val="et-EE"/>
        </w:rPr>
        <w:t>Kodune aadress: ……………..…………………..……………………..... (talu, tänav, maja, korter)</w:t>
      </w:r>
    </w:p>
    <w:p w:rsidR="00C02647" w:rsidRPr="00C02647" w:rsidRDefault="00C02647" w:rsidP="00C02647">
      <w:pPr>
        <w:tabs>
          <w:tab w:val="left" w:pos="4860"/>
        </w:tabs>
        <w:rPr>
          <w:sz w:val="24"/>
          <w:szCs w:val="24"/>
          <w:lang w:val="et-EE"/>
        </w:rPr>
      </w:pPr>
      <w:r w:rsidRPr="00C02647">
        <w:rPr>
          <w:sz w:val="24"/>
          <w:szCs w:val="24"/>
          <w:lang w:val="et-EE"/>
        </w:rPr>
        <w:t>………………………………………..………………………….………..… (küla, linn, vald)</w:t>
      </w:r>
    </w:p>
    <w:p w:rsidR="00C02647" w:rsidRPr="00911CF6" w:rsidRDefault="00C02647" w:rsidP="00C02647">
      <w:pPr>
        <w:tabs>
          <w:tab w:val="left" w:pos="4860"/>
        </w:tabs>
        <w:rPr>
          <w:sz w:val="24"/>
          <w:szCs w:val="24"/>
          <w:lang w:val="et-EE"/>
        </w:rPr>
      </w:pPr>
      <w:r w:rsidRPr="00C02647">
        <w:rPr>
          <w:sz w:val="24"/>
          <w:szCs w:val="24"/>
          <w:lang w:val="et-EE"/>
        </w:rPr>
        <w:t>……………………………………..………................................……..……. (indeks, maakond)</w:t>
      </w:r>
      <w:bookmarkStart w:id="0" w:name="_GoBack"/>
      <w:bookmarkEnd w:id="0"/>
    </w:p>
    <w:p w:rsidR="00480BDF" w:rsidRDefault="00E81D6E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 w:rsidRPr="00C06EE6">
        <w:rPr>
          <w:sz w:val="24"/>
          <w:szCs w:val="24"/>
          <w:lang w:val="et-EE"/>
        </w:rPr>
        <w:t>Telefon: …………….…………</w:t>
      </w:r>
      <w:r w:rsidR="00BD03A1">
        <w:rPr>
          <w:sz w:val="24"/>
          <w:szCs w:val="24"/>
          <w:lang w:val="et-EE"/>
        </w:rPr>
        <w:t>…</w:t>
      </w:r>
      <w:r w:rsidRPr="00C06EE6">
        <w:rPr>
          <w:sz w:val="24"/>
          <w:szCs w:val="24"/>
          <w:lang w:val="et-EE"/>
        </w:rPr>
        <w:t>…………………</w:t>
      </w:r>
    </w:p>
    <w:p w:rsidR="00C06EE6" w:rsidRPr="00C06EE6" w:rsidRDefault="00C06EE6" w:rsidP="00C06EE6">
      <w:pPr>
        <w:tabs>
          <w:tab w:val="left" w:pos="4860"/>
        </w:tabs>
        <w:spacing w:before="1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E-posti aadress: …………………………………………</w:t>
      </w:r>
      <w:r w:rsidR="00480BDF">
        <w:rPr>
          <w:sz w:val="24"/>
          <w:szCs w:val="24"/>
          <w:lang w:val="et-EE"/>
        </w:rPr>
        <w:t>……</w:t>
      </w:r>
      <w:r>
        <w:rPr>
          <w:sz w:val="24"/>
          <w:szCs w:val="24"/>
          <w:lang w:val="et-EE"/>
        </w:rPr>
        <w:t>…</w:t>
      </w:r>
      <w:r w:rsidR="00480BDF">
        <w:rPr>
          <w:sz w:val="24"/>
          <w:szCs w:val="24"/>
          <w:lang w:val="et-EE"/>
        </w:rPr>
        <w:t>………………………………</w:t>
      </w:r>
    </w:p>
    <w:p w:rsidR="00E81D6E" w:rsidRPr="00C06EE6" w:rsidRDefault="00E81D6E" w:rsidP="00C06EE6">
      <w:pPr>
        <w:tabs>
          <w:tab w:val="left" w:pos="4860"/>
        </w:tabs>
        <w:spacing w:before="120"/>
        <w:rPr>
          <w:sz w:val="24"/>
          <w:szCs w:val="24"/>
        </w:rPr>
      </w:pPr>
      <w:r w:rsidRPr="00C06EE6">
        <w:rPr>
          <w:sz w:val="24"/>
          <w:szCs w:val="24"/>
          <w:lang w:val="et-EE"/>
        </w:rPr>
        <w:t>Allkiri: ……………………………………..………</w:t>
      </w:r>
    </w:p>
    <w:sectPr w:rsidR="00E81D6E" w:rsidRPr="00C06EE6" w:rsidSect="007D2AEE">
      <w:headerReference w:type="default" r:id="rId7"/>
      <w:pgSz w:w="11906" w:h="16838"/>
      <w:pgMar w:top="1135" w:right="566" w:bottom="107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72" w:rsidRDefault="004C6A72" w:rsidP="00C02647">
      <w:r>
        <w:separator/>
      </w:r>
    </w:p>
  </w:endnote>
  <w:endnote w:type="continuationSeparator" w:id="0">
    <w:p w:rsidR="004C6A72" w:rsidRDefault="004C6A72" w:rsidP="00C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72" w:rsidRDefault="004C6A72" w:rsidP="00C02647">
      <w:r>
        <w:separator/>
      </w:r>
    </w:p>
  </w:footnote>
  <w:footnote w:type="continuationSeparator" w:id="0">
    <w:p w:rsidR="004C6A72" w:rsidRDefault="004C6A72" w:rsidP="00C0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A0" w:rsidRDefault="00A03D0D" w:rsidP="002353A0">
    <w:pPr>
      <w:pStyle w:val="Pis"/>
    </w:pPr>
    <w:r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60FDB3" wp14:editId="411474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02180" cy="542290"/>
              <wp:effectExtent l="0" t="0" r="7620" b="0"/>
              <wp:wrapNone/>
              <wp:docPr id="1051" name="Group 1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2180" cy="542290"/>
                        <a:chOff x="0" y="0"/>
                        <a:chExt cx="4025172" cy="1032034"/>
                      </a:xfrm>
                    </wpg:grpSpPr>
                    <wps:wsp>
                      <wps:cNvPr id="2" name="Shape 142"/>
                      <wps:cNvSpPr/>
                      <wps:spPr>
                        <a:xfrm>
                          <a:off x="1426596" y="127000"/>
                          <a:ext cx="78911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11" h="226530">
                              <a:moveTo>
                                <a:pt x="6020" y="0"/>
                              </a:moveTo>
                              <a:lnTo>
                                <a:pt x="78911" y="0"/>
                              </a:lnTo>
                              <a:lnTo>
                                <a:pt x="78911" y="32538"/>
                              </a:lnTo>
                              <a:lnTo>
                                <a:pt x="34925" y="32538"/>
                              </a:lnTo>
                              <a:lnTo>
                                <a:pt x="34925" y="99111"/>
                              </a:lnTo>
                              <a:lnTo>
                                <a:pt x="78911" y="99111"/>
                              </a:lnTo>
                              <a:lnTo>
                                <a:pt x="78911" y="135568"/>
                              </a:lnTo>
                              <a:lnTo>
                                <a:pt x="76746" y="131344"/>
                              </a:lnTo>
                              <a:lnTo>
                                <a:pt x="34925" y="131344"/>
                              </a:lnTo>
                              <a:lnTo>
                                <a:pt x="34925" y="220497"/>
                              </a:lnTo>
                              <a:cubicBezTo>
                                <a:pt x="34925" y="223838"/>
                                <a:pt x="32233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43"/>
                      <wps:cNvSpPr/>
                      <wps:spPr>
                        <a:xfrm>
                          <a:off x="1505508" y="127000"/>
                          <a:ext cx="8344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5" h="226530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cubicBezTo>
                                <a:pt x="50972" y="0"/>
                                <a:pt x="78937" y="26391"/>
                                <a:pt x="78937" y="65684"/>
                              </a:cubicBezTo>
                              <a:cubicBezTo>
                                <a:pt x="78937" y="95555"/>
                                <a:pt x="62325" y="118478"/>
                                <a:pt x="35058" y="127127"/>
                              </a:cubicBezTo>
                              <a:lnTo>
                                <a:pt x="82467" y="217716"/>
                              </a:lnTo>
                              <a:cubicBezTo>
                                <a:pt x="83445" y="219570"/>
                                <a:pt x="83369" y="221831"/>
                                <a:pt x="82264" y="223622"/>
                              </a:cubicBezTo>
                              <a:cubicBezTo>
                                <a:pt x="81185" y="225425"/>
                                <a:pt x="79229" y="226530"/>
                                <a:pt x="77121" y="226530"/>
                              </a:cubicBezTo>
                              <a:lnTo>
                                <a:pt x="50311" y="226530"/>
                              </a:lnTo>
                              <a:cubicBezTo>
                                <a:pt x="48051" y="226530"/>
                                <a:pt x="45980" y="225260"/>
                                <a:pt x="44952" y="223253"/>
                              </a:cubicBezTo>
                              <a:lnTo>
                                <a:pt x="0" y="135568"/>
                              </a:lnTo>
                              <a:lnTo>
                                <a:pt x="0" y="99111"/>
                              </a:lnTo>
                              <a:lnTo>
                                <a:pt x="7233" y="99111"/>
                              </a:lnTo>
                              <a:cubicBezTo>
                                <a:pt x="18282" y="99111"/>
                                <a:pt x="43986" y="95885"/>
                                <a:pt x="43986" y="65989"/>
                              </a:cubicBezTo>
                              <a:cubicBezTo>
                                <a:pt x="43986" y="44717"/>
                                <a:pt x="30588" y="32538"/>
                                <a:pt x="7233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44"/>
                      <wps:cNvSpPr/>
                      <wps:spPr>
                        <a:xfrm>
                          <a:off x="1668162" y="127010"/>
                          <a:ext cx="94926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6" h="226530">
                              <a:moveTo>
                                <a:pt x="85268" y="0"/>
                              </a:moveTo>
                              <a:lnTo>
                                <a:pt x="94926" y="0"/>
                              </a:lnTo>
                              <a:lnTo>
                                <a:pt x="94926" y="57559"/>
                              </a:lnTo>
                              <a:lnTo>
                                <a:pt x="63386" y="146088"/>
                              </a:lnTo>
                              <a:lnTo>
                                <a:pt x="94926" y="146088"/>
                              </a:lnTo>
                              <a:lnTo>
                                <a:pt x="94926" y="178029"/>
                              </a:lnTo>
                              <a:lnTo>
                                <a:pt x="52172" y="178029"/>
                              </a:lnTo>
                              <a:lnTo>
                                <a:pt x="36436" y="222517"/>
                              </a:lnTo>
                              <a:cubicBezTo>
                                <a:pt x="35547" y="224917"/>
                                <a:pt x="33287" y="226530"/>
                                <a:pt x="30734" y="226530"/>
                              </a:cubicBezTo>
                              <a:lnTo>
                                <a:pt x="6324" y="226530"/>
                              </a:lnTo>
                              <a:cubicBezTo>
                                <a:pt x="4369" y="226530"/>
                                <a:pt x="2527" y="225552"/>
                                <a:pt x="1384" y="223927"/>
                              </a:cubicBezTo>
                              <a:cubicBezTo>
                                <a:pt x="254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93" y="1575"/>
                                <a:pt x="82728" y="0"/>
                                <a:pt x="8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45"/>
                      <wps:cNvSpPr/>
                      <wps:spPr>
                        <a:xfrm>
                          <a:off x="1763088" y="127010"/>
                          <a:ext cx="94558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8" h="226530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  <a:cubicBezTo>
                                <a:pt x="12148" y="0"/>
                                <a:pt x="14396" y="1575"/>
                                <a:pt x="15272" y="3963"/>
                              </a:cubicBezTo>
                              <a:lnTo>
                                <a:pt x="93898" y="218415"/>
                              </a:lnTo>
                              <a:cubicBezTo>
                                <a:pt x="94558" y="220282"/>
                                <a:pt x="94304" y="222326"/>
                                <a:pt x="93174" y="223927"/>
                              </a:cubicBezTo>
                              <a:cubicBezTo>
                                <a:pt x="92056" y="225552"/>
                                <a:pt x="90202" y="226530"/>
                                <a:pt x="88233" y="226530"/>
                              </a:cubicBezTo>
                              <a:lnTo>
                                <a:pt x="63824" y="226530"/>
                              </a:lnTo>
                              <a:cubicBezTo>
                                <a:pt x="61271" y="226530"/>
                                <a:pt x="59011" y="224917"/>
                                <a:pt x="58160" y="222517"/>
                              </a:cubicBezTo>
                              <a:lnTo>
                                <a:pt x="42412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1" y="146088"/>
                              </a:lnTo>
                              <a:lnTo>
                                <a:pt x="222" y="56934"/>
                              </a:lnTo>
                              <a:lnTo>
                                <a:pt x="0" y="57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46"/>
                      <wps:cNvSpPr/>
                      <wps:spPr>
                        <a:xfrm>
                          <a:off x="1714256" y="77004"/>
                          <a:ext cx="33744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52" y="0"/>
                                <a:pt x="33744" y="2692"/>
                                <a:pt x="33744" y="6020"/>
                              </a:cubicBezTo>
                              <a:lnTo>
                                <a:pt x="33744" y="32842"/>
                              </a:lnTo>
                              <a:cubicBezTo>
                                <a:pt x="33744" y="36169"/>
                                <a:pt x="31052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47"/>
                      <wps:cNvSpPr/>
                      <wps:spPr>
                        <a:xfrm>
                          <a:off x="1778122" y="77004"/>
                          <a:ext cx="33731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1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39" y="0"/>
                                <a:pt x="33731" y="2692"/>
                                <a:pt x="33731" y="6020"/>
                              </a:cubicBezTo>
                              <a:lnTo>
                                <a:pt x="33731" y="32842"/>
                              </a:lnTo>
                              <a:cubicBezTo>
                                <a:pt x="33731" y="36169"/>
                                <a:pt x="31039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48"/>
                      <wps:cNvSpPr/>
                      <wps:spPr>
                        <a:xfrm>
                          <a:off x="1944238" y="127000"/>
                          <a:ext cx="790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64" h="226530">
                              <a:moveTo>
                                <a:pt x="6032" y="0"/>
                              </a:moveTo>
                              <a:lnTo>
                                <a:pt x="79064" y="0"/>
                              </a:lnTo>
                              <a:lnTo>
                                <a:pt x="79064" y="32538"/>
                              </a:lnTo>
                              <a:lnTo>
                                <a:pt x="34937" y="32538"/>
                              </a:lnTo>
                              <a:lnTo>
                                <a:pt x="34937" y="105728"/>
                              </a:lnTo>
                              <a:lnTo>
                                <a:pt x="79064" y="105728"/>
                              </a:lnTo>
                              <a:lnTo>
                                <a:pt x="79064" y="138265"/>
                              </a:lnTo>
                              <a:lnTo>
                                <a:pt x="34937" y="138265"/>
                              </a:lnTo>
                              <a:lnTo>
                                <a:pt x="34937" y="220497"/>
                              </a:lnTo>
                              <a:cubicBezTo>
                                <a:pt x="34937" y="223838"/>
                                <a:pt x="32258" y="226530"/>
                                <a:pt x="28905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9"/>
                      <wps:cNvSpPr/>
                      <wps:spPr>
                        <a:xfrm>
                          <a:off x="2023302" y="127000"/>
                          <a:ext cx="79077" cy="13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77" h="138265">
                              <a:moveTo>
                                <a:pt x="0" y="0"/>
                              </a:moveTo>
                              <a:lnTo>
                                <a:pt x="6775" y="0"/>
                              </a:lnTo>
                              <a:cubicBezTo>
                                <a:pt x="50019" y="0"/>
                                <a:pt x="79077" y="27724"/>
                                <a:pt x="79077" y="68986"/>
                              </a:cubicBezTo>
                              <a:cubicBezTo>
                                <a:pt x="79077" y="110427"/>
                                <a:pt x="50019" y="138265"/>
                                <a:pt x="6775" y="138265"/>
                              </a:cubicBezTo>
                              <a:lnTo>
                                <a:pt x="0" y="138265"/>
                              </a:lnTo>
                              <a:lnTo>
                                <a:pt x="0" y="105728"/>
                              </a:lnTo>
                              <a:lnTo>
                                <a:pt x="4667" y="105728"/>
                              </a:lnTo>
                              <a:cubicBezTo>
                                <a:pt x="29750" y="105728"/>
                                <a:pt x="44126" y="92342"/>
                                <a:pt x="44126" y="68986"/>
                              </a:cubicBezTo>
                              <a:cubicBezTo>
                                <a:pt x="44126" y="37274"/>
                                <a:pt x="19399" y="32538"/>
                                <a:pt x="4667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0"/>
                      <wps:cNvSpPr/>
                      <wps:spPr>
                        <a:xfrm>
                          <a:off x="2193692" y="127008"/>
                          <a:ext cx="3495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226530">
                              <a:moveTo>
                                <a:pt x="6032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50" y="2680"/>
                                <a:pt x="34950" y="6032"/>
                              </a:cubicBezTo>
                              <a:lnTo>
                                <a:pt x="34950" y="220485"/>
                              </a:lnTo>
                              <a:cubicBezTo>
                                <a:pt x="34950" y="223825"/>
                                <a:pt x="32245" y="226530"/>
                                <a:pt x="28918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2"/>
                              </a:lnTo>
                              <a:cubicBezTo>
                                <a:pt x="0" y="2680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1"/>
                      <wps:cNvSpPr/>
                      <wps:spPr>
                        <a:xfrm>
                          <a:off x="2332838" y="127004"/>
                          <a:ext cx="17048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30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29718" y="0"/>
                                <a:pt x="31610" y="1016"/>
                                <a:pt x="32715" y="2680"/>
                              </a:cubicBezTo>
                              <a:lnTo>
                                <a:pt x="135534" y="157454"/>
                              </a:lnTo>
                              <a:lnTo>
                                <a:pt x="135534" y="6033"/>
                              </a:lnTo>
                              <a:cubicBezTo>
                                <a:pt x="135534" y="2680"/>
                                <a:pt x="138227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92" y="0"/>
                                <a:pt x="170485" y="2680"/>
                                <a:pt x="170485" y="6033"/>
                              </a:cubicBezTo>
                              <a:lnTo>
                                <a:pt x="170485" y="220485"/>
                              </a:lnTo>
                              <a:cubicBezTo>
                                <a:pt x="170485" y="223825"/>
                                <a:pt x="167792" y="226530"/>
                                <a:pt x="164452" y="226530"/>
                              </a:cubicBezTo>
                              <a:lnTo>
                                <a:pt x="142786" y="226530"/>
                              </a:lnTo>
                              <a:cubicBezTo>
                                <a:pt x="140754" y="226530"/>
                                <a:pt x="138874" y="225501"/>
                                <a:pt x="137757" y="223812"/>
                              </a:cubicBezTo>
                              <a:lnTo>
                                <a:pt x="34938" y="68529"/>
                              </a:lnTo>
                              <a:lnTo>
                                <a:pt x="34938" y="220485"/>
                              </a:lnTo>
                              <a:cubicBezTo>
                                <a:pt x="34938" y="223825"/>
                                <a:pt x="32245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3"/>
                              </a:lnTo>
                              <a:cubicBezTo>
                                <a:pt x="0" y="2680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2"/>
                      <wps:cNvSpPr/>
                      <wps:spPr>
                        <a:xfrm>
                          <a:off x="2589925" y="127010"/>
                          <a:ext cx="9492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30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29"/>
                              </a:lnTo>
                              <a:lnTo>
                                <a:pt x="52159" y="178029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30"/>
                                <a:pt x="30721" y="226530"/>
                              </a:cubicBezTo>
                              <a:lnTo>
                                <a:pt x="6337" y="226530"/>
                              </a:lnTo>
                              <a:cubicBezTo>
                                <a:pt x="4382" y="226530"/>
                                <a:pt x="2527" y="225552"/>
                                <a:pt x="1397" y="223927"/>
                              </a:cubicBezTo>
                              <a:cubicBezTo>
                                <a:pt x="267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80" y="1575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3"/>
                      <wps:cNvSpPr/>
                      <wps:spPr>
                        <a:xfrm>
                          <a:off x="2684845" y="127010"/>
                          <a:ext cx="945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30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5" y="1575"/>
                                <a:pt x="15278" y="3963"/>
                              </a:cubicBezTo>
                              <a:lnTo>
                                <a:pt x="93891" y="218415"/>
                              </a:lnTo>
                              <a:cubicBezTo>
                                <a:pt x="94564" y="220282"/>
                                <a:pt x="94310" y="222326"/>
                                <a:pt x="93180" y="223927"/>
                              </a:cubicBezTo>
                              <a:cubicBezTo>
                                <a:pt x="92049" y="225552"/>
                                <a:pt x="90208" y="226530"/>
                                <a:pt x="88227" y="226530"/>
                              </a:cubicBezTo>
                              <a:lnTo>
                                <a:pt x="63843" y="226530"/>
                              </a:lnTo>
                              <a:cubicBezTo>
                                <a:pt x="61277" y="226530"/>
                                <a:pt x="59017" y="224917"/>
                                <a:pt x="58153" y="222517"/>
                              </a:cubicBezTo>
                              <a:lnTo>
                                <a:pt x="42418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54"/>
                      <wps:cNvSpPr/>
                      <wps:spPr>
                        <a:xfrm>
                          <a:off x="1416956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76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72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47" y="224917"/>
                                <a:pt x="33287" y="226504"/>
                                <a:pt x="30734" y="226504"/>
                              </a:cubicBezTo>
                              <a:lnTo>
                                <a:pt x="6325" y="226504"/>
                              </a:lnTo>
                              <a:cubicBezTo>
                                <a:pt x="4369" y="226504"/>
                                <a:pt x="2515" y="225552"/>
                                <a:pt x="1384" y="223939"/>
                              </a:cubicBezTo>
                              <a:cubicBezTo>
                                <a:pt x="267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5"/>
                      <wps:cNvSpPr/>
                      <wps:spPr>
                        <a:xfrm>
                          <a:off x="1511875" y="464457"/>
                          <a:ext cx="94564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4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64" y="220269"/>
                                <a:pt x="94310" y="222326"/>
                                <a:pt x="93180" y="223939"/>
                              </a:cubicBezTo>
                              <a:cubicBezTo>
                                <a:pt x="92037" y="225552"/>
                                <a:pt x="90195" y="226504"/>
                                <a:pt x="88227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7" y="226504"/>
                                <a:pt x="59004" y="224917"/>
                                <a:pt x="58153" y="222517"/>
                              </a:cubicBezTo>
                              <a:lnTo>
                                <a:pt x="42418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29" y="56934"/>
                              </a:lnTo>
                              <a:lnTo>
                                <a:pt x="0" y="57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6"/>
                      <wps:cNvSpPr/>
                      <wps:spPr>
                        <a:xfrm>
                          <a:off x="1693027" y="464452"/>
                          <a:ext cx="34938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226518">
                              <a:moveTo>
                                <a:pt x="6020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20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7"/>
                      <wps:cNvSpPr/>
                      <wps:spPr>
                        <a:xfrm>
                          <a:off x="1814083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59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04"/>
                                <a:pt x="30734" y="226504"/>
                              </a:cubicBezTo>
                              <a:lnTo>
                                <a:pt x="6337" y="226504"/>
                              </a:lnTo>
                              <a:cubicBezTo>
                                <a:pt x="4369" y="226504"/>
                                <a:pt x="2527" y="225552"/>
                                <a:pt x="1384" y="223939"/>
                              </a:cubicBezTo>
                              <a:cubicBezTo>
                                <a:pt x="254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8"/>
                      <wps:cNvSpPr/>
                      <wps:spPr>
                        <a:xfrm>
                          <a:off x="1909003" y="464457"/>
                          <a:ext cx="94577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77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02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77" y="220269"/>
                                <a:pt x="94297" y="222326"/>
                                <a:pt x="93154" y="223939"/>
                              </a:cubicBezTo>
                              <a:cubicBezTo>
                                <a:pt x="92050" y="225552"/>
                                <a:pt x="90195" y="226504"/>
                                <a:pt x="88240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8" y="226504"/>
                                <a:pt x="59017" y="224917"/>
                                <a:pt x="58153" y="222517"/>
                              </a:cubicBezTo>
                              <a:lnTo>
                                <a:pt x="42405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9"/>
                      <wps:cNvSpPr/>
                      <wps:spPr>
                        <a:xfrm>
                          <a:off x="2090157" y="464452"/>
                          <a:ext cx="170485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18">
                              <a:moveTo>
                                <a:pt x="6033" y="0"/>
                              </a:moveTo>
                              <a:lnTo>
                                <a:pt x="27711" y="0"/>
                              </a:lnTo>
                              <a:cubicBezTo>
                                <a:pt x="29731" y="0"/>
                                <a:pt x="31610" y="1003"/>
                                <a:pt x="32728" y="2692"/>
                              </a:cubicBezTo>
                              <a:lnTo>
                                <a:pt x="135547" y="157455"/>
                              </a:lnTo>
                              <a:lnTo>
                                <a:pt x="135547" y="6020"/>
                              </a:lnTo>
                              <a:cubicBezTo>
                                <a:pt x="135547" y="2705"/>
                                <a:pt x="138240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80" y="0"/>
                                <a:pt x="170485" y="2705"/>
                                <a:pt x="170485" y="6020"/>
                              </a:cubicBezTo>
                              <a:lnTo>
                                <a:pt x="170485" y="220498"/>
                              </a:lnTo>
                              <a:cubicBezTo>
                                <a:pt x="170485" y="223825"/>
                                <a:pt x="167780" y="226518"/>
                                <a:pt x="164452" y="226518"/>
                              </a:cubicBezTo>
                              <a:lnTo>
                                <a:pt x="142773" y="226518"/>
                              </a:lnTo>
                              <a:cubicBezTo>
                                <a:pt x="140754" y="226518"/>
                                <a:pt x="138874" y="225514"/>
                                <a:pt x="137757" y="223825"/>
                              </a:cubicBezTo>
                              <a:lnTo>
                                <a:pt x="34938" y="68517"/>
                              </a:ln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33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0"/>
                      <wps:cNvSpPr/>
                      <wps:spPr>
                        <a:xfrm>
                          <a:off x="2365407" y="464446"/>
                          <a:ext cx="80430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30" h="226517">
                              <a:moveTo>
                                <a:pt x="6020" y="0"/>
                              </a:moveTo>
                              <a:lnTo>
                                <a:pt x="79528" y="0"/>
                              </a:lnTo>
                              <a:lnTo>
                                <a:pt x="80430" y="151"/>
                              </a:lnTo>
                              <a:lnTo>
                                <a:pt x="80430" y="33301"/>
                              </a:lnTo>
                              <a:lnTo>
                                <a:pt x="75603" y="32538"/>
                              </a:lnTo>
                              <a:lnTo>
                                <a:pt x="34951" y="32538"/>
                              </a:lnTo>
                              <a:lnTo>
                                <a:pt x="34951" y="193980"/>
                              </a:lnTo>
                              <a:lnTo>
                                <a:pt x="75603" y="193980"/>
                              </a:lnTo>
                              <a:lnTo>
                                <a:pt x="80430" y="193231"/>
                              </a:lnTo>
                              <a:lnTo>
                                <a:pt x="80430" y="226366"/>
                              </a:lnTo>
                              <a:lnTo>
                                <a:pt x="79528" y="226517"/>
                              </a:ln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1"/>
                      <wps:cNvSpPr/>
                      <wps:spPr>
                        <a:xfrm>
                          <a:off x="2445837" y="464597"/>
                          <a:ext cx="80568" cy="226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8" h="226215">
                              <a:moveTo>
                                <a:pt x="0" y="0"/>
                              </a:moveTo>
                              <a:lnTo>
                                <a:pt x="32063" y="5363"/>
                              </a:lnTo>
                              <a:cubicBezTo>
                                <a:pt x="41902" y="9006"/>
                                <a:pt x="50500" y="14423"/>
                                <a:pt x="57581" y="21516"/>
                              </a:cubicBezTo>
                              <a:cubicBezTo>
                                <a:pt x="80555" y="44477"/>
                                <a:pt x="80492" y="77332"/>
                                <a:pt x="80415" y="106339"/>
                              </a:cubicBezTo>
                              <a:lnTo>
                                <a:pt x="80415" y="115089"/>
                              </a:lnTo>
                              <a:cubicBezTo>
                                <a:pt x="80492" y="144794"/>
                                <a:pt x="80568" y="181751"/>
                                <a:pt x="57581" y="204726"/>
                              </a:cubicBezTo>
                              <a:cubicBezTo>
                                <a:pt x="50500" y="211806"/>
                                <a:pt x="41902" y="217216"/>
                                <a:pt x="32063" y="220856"/>
                              </a:cubicBezTo>
                              <a:lnTo>
                                <a:pt x="0" y="226215"/>
                              </a:lnTo>
                              <a:lnTo>
                                <a:pt x="0" y="193080"/>
                              </a:lnTo>
                              <a:lnTo>
                                <a:pt x="16893" y="190459"/>
                              </a:lnTo>
                              <a:cubicBezTo>
                                <a:pt x="23129" y="188184"/>
                                <a:pt x="28434" y="184729"/>
                                <a:pt x="33032" y="180011"/>
                              </a:cubicBezTo>
                              <a:cubicBezTo>
                                <a:pt x="45529" y="166994"/>
                                <a:pt x="45503" y="137454"/>
                                <a:pt x="45477" y="113730"/>
                              </a:cubicBezTo>
                              <a:lnTo>
                                <a:pt x="45477" y="107697"/>
                              </a:lnTo>
                              <a:cubicBezTo>
                                <a:pt x="45503" y="83872"/>
                                <a:pt x="45529" y="59235"/>
                                <a:pt x="33006" y="46204"/>
                              </a:cubicBezTo>
                              <a:cubicBezTo>
                                <a:pt x="28478" y="41562"/>
                                <a:pt x="23119" y="38108"/>
                                <a:pt x="16842" y="35814"/>
                              </a:cubicBezTo>
                              <a:lnTo>
                                <a:pt x="0" y="33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2"/>
                      <wps:cNvSpPr/>
                      <wps:spPr>
                        <a:xfrm>
                          <a:off x="2621745" y="464448"/>
                          <a:ext cx="161747" cy="22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47" h="228333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58" y="0"/>
                                <a:pt x="34951" y="2705"/>
                                <a:pt x="34951" y="6020"/>
                              </a:cubicBezTo>
                              <a:lnTo>
                                <a:pt x="34951" y="147904"/>
                              </a:lnTo>
                              <a:cubicBezTo>
                                <a:pt x="34951" y="176987"/>
                                <a:pt x="52908" y="195796"/>
                                <a:pt x="80721" y="195796"/>
                              </a:cubicBezTo>
                              <a:cubicBezTo>
                                <a:pt x="108712" y="195796"/>
                                <a:pt x="126822" y="176987"/>
                                <a:pt x="126822" y="147904"/>
                              </a:cubicBezTo>
                              <a:lnTo>
                                <a:pt x="126822" y="6020"/>
                              </a:lnTo>
                              <a:cubicBezTo>
                                <a:pt x="126822" y="2705"/>
                                <a:pt x="129515" y="0"/>
                                <a:pt x="132842" y="0"/>
                              </a:cubicBezTo>
                              <a:lnTo>
                                <a:pt x="155727" y="0"/>
                              </a:lnTo>
                              <a:cubicBezTo>
                                <a:pt x="159067" y="0"/>
                                <a:pt x="161747" y="2705"/>
                                <a:pt x="161747" y="6020"/>
                              </a:cubicBezTo>
                              <a:lnTo>
                                <a:pt x="161747" y="149720"/>
                              </a:lnTo>
                              <a:cubicBezTo>
                                <a:pt x="161747" y="195263"/>
                                <a:pt x="127673" y="228333"/>
                                <a:pt x="80721" y="228333"/>
                              </a:cubicBezTo>
                              <a:cubicBezTo>
                                <a:pt x="33960" y="228333"/>
                                <a:pt x="0" y="195263"/>
                                <a:pt x="0" y="149720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3"/>
                      <wps:cNvSpPr/>
                      <wps:spPr>
                        <a:xfrm>
                          <a:off x="2870453" y="462637"/>
                          <a:ext cx="159652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2" h="230150">
                              <a:moveTo>
                                <a:pt x="80416" y="0"/>
                              </a:moveTo>
                              <a:cubicBezTo>
                                <a:pt x="108902" y="0"/>
                                <a:pt x="128575" y="7251"/>
                                <a:pt x="148298" y="25070"/>
                              </a:cubicBezTo>
                              <a:cubicBezTo>
                                <a:pt x="149517" y="26162"/>
                                <a:pt x="150241" y="27737"/>
                                <a:pt x="150292" y="29375"/>
                              </a:cubicBezTo>
                              <a:cubicBezTo>
                                <a:pt x="150330" y="31026"/>
                                <a:pt x="149695" y="32639"/>
                                <a:pt x="148526" y="33795"/>
                              </a:cubicBezTo>
                              <a:lnTo>
                                <a:pt x="133769" y="48565"/>
                              </a:lnTo>
                              <a:cubicBezTo>
                                <a:pt x="131483" y="50825"/>
                                <a:pt x="127813" y="50902"/>
                                <a:pt x="125463" y="48755"/>
                              </a:cubicBezTo>
                              <a:cubicBezTo>
                                <a:pt x="112319" y="36805"/>
                                <a:pt x="99022" y="31953"/>
                                <a:pt x="79515" y="31953"/>
                              </a:cubicBezTo>
                              <a:cubicBezTo>
                                <a:pt x="54991" y="31953"/>
                                <a:pt x="40348" y="44552"/>
                                <a:pt x="40348" y="65684"/>
                              </a:cubicBezTo>
                              <a:cubicBezTo>
                                <a:pt x="40348" y="74841"/>
                                <a:pt x="42824" y="81420"/>
                                <a:pt x="47917" y="85814"/>
                              </a:cubicBezTo>
                              <a:cubicBezTo>
                                <a:pt x="53327" y="90488"/>
                                <a:pt x="63246" y="94462"/>
                                <a:pt x="73851" y="96177"/>
                              </a:cubicBezTo>
                              <a:lnTo>
                                <a:pt x="97294" y="99784"/>
                              </a:lnTo>
                              <a:cubicBezTo>
                                <a:pt x="117703" y="102832"/>
                                <a:pt x="129134" y="107302"/>
                                <a:pt x="139471" y="116243"/>
                              </a:cubicBezTo>
                              <a:cubicBezTo>
                                <a:pt x="152641" y="127394"/>
                                <a:pt x="159652" y="143663"/>
                                <a:pt x="159652" y="163271"/>
                              </a:cubicBezTo>
                              <a:cubicBezTo>
                                <a:pt x="159652" y="203886"/>
                                <a:pt x="128194" y="230150"/>
                                <a:pt x="79515" y="230150"/>
                              </a:cubicBezTo>
                              <a:cubicBezTo>
                                <a:pt x="45657" y="230150"/>
                                <a:pt x="23126" y="221437"/>
                                <a:pt x="1740" y="200076"/>
                              </a:cubicBezTo>
                              <a:cubicBezTo>
                                <a:pt x="622" y="198946"/>
                                <a:pt x="0" y="197409"/>
                                <a:pt x="0" y="195809"/>
                              </a:cubicBezTo>
                              <a:cubicBezTo>
                                <a:pt x="0" y="194208"/>
                                <a:pt x="622" y="192672"/>
                                <a:pt x="1740" y="191541"/>
                              </a:cubicBezTo>
                              <a:lnTo>
                                <a:pt x="17399" y="175882"/>
                              </a:lnTo>
                              <a:cubicBezTo>
                                <a:pt x="19761" y="173533"/>
                                <a:pt x="23584" y="173533"/>
                                <a:pt x="25933" y="175882"/>
                              </a:cubicBezTo>
                              <a:cubicBezTo>
                                <a:pt x="41783" y="191719"/>
                                <a:pt x="56451" y="197599"/>
                                <a:pt x="80124" y="197599"/>
                              </a:cubicBezTo>
                              <a:cubicBezTo>
                                <a:pt x="108433" y="197599"/>
                                <a:pt x="124701" y="185319"/>
                                <a:pt x="124701" y="163881"/>
                              </a:cubicBezTo>
                              <a:cubicBezTo>
                                <a:pt x="124701" y="154115"/>
                                <a:pt x="121780" y="146202"/>
                                <a:pt x="116535" y="141618"/>
                              </a:cubicBezTo>
                              <a:cubicBezTo>
                                <a:pt x="110718" y="136563"/>
                                <a:pt x="106515" y="135077"/>
                                <a:pt x="91541" y="132778"/>
                              </a:cubicBezTo>
                              <a:lnTo>
                                <a:pt x="66535" y="128867"/>
                              </a:lnTo>
                              <a:cubicBezTo>
                                <a:pt x="48463" y="125959"/>
                                <a:pt x="34188" y="120002"/>
                                <a:pt x="24041" y="111189"/>
                              </a:cubicBezTo>
                              <a:cubicBezTo>
                                <a:pt x="11874" y="100356"/>
                                <a:pt x="5702" y="85369"/>
                                <a:pt x="5702" y="66586"/>
                              </a:cubicBezTo>
                              <a:cubicBezTo>
                                <a:pt x="5702" y="26149"/>
                                <a:pt x="35027" y="0"/>
                                <a:pt x="80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4"/>
                      <wps:cNvSpPr/>
                      <wps:spPr>
                        <a:xfrm>
                          <a:off x="3123305" y="464445"/>
                          <a:ext cx="172872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72" h="226517">
                              <a:moveTo>
                                <a:pt x="6033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12243"/>
                              </a:lnTo>
                              <a:lnTo>
                                <a:pt x="124232" y="2235"/>
                              </a:lnTo>
                              <a:cubicBezTo>
                                <a:pt x="125375" y="826"/>
                                <a:pt x="127102" y="0"/>
                                <a:pt x="128918" y="0"/>
                              </a:cubicBezTo>
                              <a:lnTo>
                                <a:pt x="156934" y="0"/>
                              </a:lnTo>
                              <a:cubicBezTo>
                                <a:pt x="159271" y="0"/>
                                <a:pt x="161392" y="1346"/>
                                <a:pt x="162382" y="3442"/>
                              </a:cubicBezTo>
                              <a:cubicBezTo>
                                <a:pt x="163373" y="5550"/>
                                <a:pt x="163094" y="8039"/>
                                <a:pt x="161608" y="9830"/>
                              </a:cubicBezTo>
                              <a:lnTo>
                                <a:pt x="96774" y="89433"/>
                              </a:lnTo>
                              <a:lnTo>
                                <a:pt x="171780" y="217450"/>
                              </a:lnTo>
                              <a:cubicBezTo>
                                <a:pt x="172872" y="219329"/>
                                <a:pt x="172872" y="221615"/>
                                <a:pt x="171806" y="223495"/>
                              </a:cubicBezTo>
                              <a:cubicBezTo>
                                <a:pt x="170726" y="225374"/>
                                <a:pt x="168732" y="226517"/>
                                <a:pt x="166586" y="226517"/>
                              </a:cubicBezTo>
                              <a:lnTo>
                                <a:pt x="139459" y="226517"/>
                              </a:lnTo>
                              <a:cubicBezTo>
                                <a:pt x="137287" y="226517"/>
                                <a:pt x="135306" y="225361"/>
                                <a:pt x="134239" y="223495"/>
                              </a:cubicBezTo>
                              <a:lnTo>
                                <a:pt x="73178" y="116865"/>
                              </a:lnTo>
                              <a:lnTo>
                                <a:pt x="34938" y="162738"/>
                              </a:lnTo>
                              <a:lnTo>
                                <a:pt x="34938" y="220497"/>
                              </a:lnTo>
                              <a:cubicBezTo>
                                <a:pt x="34938" y="223838"/>
                                <a:pt x="32245" y="226517"/>
                                <a:pt x="28905" y="226517"/>
                              </a:cubicBezTo>
                              <a:lnTo>
                                <a:pt x="6033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5"/>
                      <wps:cNvSpPr/>
                      <wps:spPr>
                        <a:xfrm>
                          <a:off x="3365576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81026" y="0"/>
                              </a:moveTo>
                              <a:lnTo>
                                <a:pt x="81026" y="32550"/>
                              </a:lnTo>
                              <a:cubicBezTo>
                                <a:pt x="68568" y="32550"/>
                                <a:pt x="56617" y="37490"/>
                                <a:pt x="48311" y="46088"/>
                              </a:cubicBezTo>
                              <a:cubicBezTo>
                                <a:pt x="36513" y="58141"/>
                                <a:pt x="34938" y="70879"/>
                                <a:pt x="34938" y="115075"/>
                              </a:cubicBezTo>
                              <a:cubicBezTo>
                                <a:pt x="34938" y="159296"/>
                                <a:pt x="36513" y="172034"/>
                                <a:pt x="48285" y="184074"/>
                              </a:cubicBezTo>
                              <a:cubicBezTo>
                                <a:pt x="56617" y="192684"/>
                                <a:pt x="68542" y="197612"/>
                                <a:pt x="81026" y="197612"/>
                              </a:cubicBezTo>
                              <a:lnTo>
                                <a:pt x="81026" y="230150"/>
                              </a:lnTo>
                              <a:cubicBezTo>
                                <a:pt x="58090" y="230150"/>
                                <a:pt x="37681" y="221831"/>
                                <a:pt x="21946" y="206096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46" y="24067"/>
                              </a:cubicBezTo>
                              <a:cubicBezTo>
                                <a:pt x="37681" y="8344"/>
                                <a:pt x="58090" y="0"/>
                                <a:pt x="81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6"/>
                      <wps:cNvSpPr/>
                      <wps:spPr>
                        <a:xfrm>
                          <a:off x="3446602" y="462629"/>
                          <a:ext cx="81013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13" h="230150">
                              <a:moveTo>
                                <a:pt x="0" y="0"/>
                              </a:moveTo>
                              <a:cubicBezTo>
                                <a:pt x="22923" y="0"/>
                                <a:pt x="43345" y="8344"/>
                                <a:pt x="59081" y="24067"/>
                              </a:cubicBezTo>
                              <a:cubicBezTo>
                                <a:pt x="81013" y="46025"/>
                                <a:pt x="81013" y="69088"/>
                                <a:pt x="81013" y="115075"/>
                              </a:cubicBezTo>
                              <a:cubicBezTo>
                                <a:pt x="81013" y="161061"/>
                                <a:pt x="81013" y="184150"/>
                                <a:pt x="59081" y="206096"/>
                              </a:cubicBezTo>
                              <a:cubicBezTo>
                                <a:pt x="43345" y="221831"/>
                                <a:pt x="22923" y="230150"/>
                                <a:pt x="0" y="230150"/>
                              </a:cubicBezTo>
                              <a:lnTo>
                                <a:pt x="0" y="197612"/>
                              </a:lnTo>
                              <a:cubicBezTo>
                                <a:pt x="12471" y="197612"/>
                                <a:pt x="24397" y="192684"/>
                                <a:pt x="32715" y="184086"/>
                              </a:cubicBezTo>
                              <a:cubicBezTo>
                                <a:pt x="44526" y="172034"/>
                                <a:pt x="46088" y="159296"/>
                                <a:pt x="46088" y="115075"/>
                              </a:cubicBezTo>
                              <a:cubicBezTo>
                                <a:pt x="46088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7"/>
                      <wps:cNvSpPr/>
                      <wps:spPr>
                        <a:xfrm>
                          <a:off x="3619979" y="462629"/>
                          <a:ext cx="81038" cy="230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38" h="230149">
                              <a:moveTo>
                                <a:pt x="81038" y="0"/>
                              </a:moveTo>
                              <a:lnTo>
                                <a:pt x="81038" y="32550"/>
                              </a:lnTo>
                              <a:lnTo>
                                <a:pt x="63127" y="36095"/>
                              </a:lnTo>
                              <a:cubicBezTo>
                                <a:pt x="57544" y="38405"/>
                                <a:pt x="52476" y="41789"/>
                                <a:pt x="48311" y="46088"/>
                              </a:cubicBezTo>
                              <a:cubicBezTo>
                                <a:pt x="36513" y="58141"/>
                                <a:pt x="34950" y="70879"/>
                                <a:pt x="34950" y="115075"/>
                              </a:cubicBezTo>
                              <a:cubicBezTo>
                                <a:pt x="34950" y="159296"/>
                                <a:pt x="36513" y="172034"/>
                                <a:pt x="48298" y="184074"/>
                              </a:cubicBezTo>
                              <a:cubicBezTo>
                                <a:pt x="52470" y="188379"/>
                                <a:pt x="57537" y="191764"/>
                                <a:pt x="63121" y="194072"/>
                              </a:cubicBezTo>
                              <a:lnTo>
                                <a:pt x="81038" y="197612"/>
                              </a:lnTo>
                              <a:lnTo>
                                <a:pt x="81038" y="230149"/>
                              </a:lnTo>
                              <a:lnTo>
                                <a:pt x="48803" y="224023"/>
                              </a:lnTo>
                              <a:cubicBezTo>
                                <a:pt x="38865" y="219977"/>
                                <a:pt x="29826" y="213963"/>
                                <a:pt x="21958" y="206095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58" y="24067"/>
                              </a:cubicBezTo>
                              <a:cubicBezTo>
                                <a:pt x="29826" y="16205"/>
                                <a:pt x="38865" y="10189"/>
                                <a:pt x="48803" y="6137"/>
                              </a:cubicBezTo>
                              <a:lnTo>
                                <a:pt x="810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8"/>
                      <wps:cNvSpPr/>
                      <wps:spPr>
                        <a:xfrm>
                          <a:off x="3701018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0" y="0"/>
                              </a:moveTo>
                              <a:cubicBezTo>
                                <a:pt x="22924" y="0"/>
                                <a:pt x="43345" y="8344"/>
                                <a:pt x="59081" y="24067"/>
                              </a:cubicBezTo>
                              <a:cubicBezTo>
                                <a:pt x="81026" y="46025"/>
                                <a:pt x="81026" y="69088"/>
                                <a:pt x="81026" y="115075"/>
                              </a:cubicBezTo>
                              <a:cubicBezTo>
                                <a:pt x="81026" y="161061"/>
                                <a:pt x="81026" y="184150"/>
                                <a:pt x="59081" y="206096"/>
                              </a:cubicBezTo>
                              <a:cubicBezTo>
                                <a:pt x="43345" y="221831"/>
                                <a:pt x="22924" y="230150"/>
                                <a:pt x="0" y="230150"/>
                              </a:cubicBezTo>
                              <a:lnTo>
                                <a:pt x="0" y="230149"/>
                              </a:lnTo>
                              <a:lnTo>
                                <a:pt x="0" y="197612"/>
                              </a:lnTo>
                              <a:lnTo>
                                <a:pt x="0" y="197612"/>
                              </a:lnTo>
                              <a:cubicBezTo>
                                <a:pt x="12472" y="197612"/>
                                <a:pt x="24397" y="192684"/>
                                <a:pt x="32728" y="184086"/>
                              </a:cubicBezTo>
                              <a:cubicBezTo>
                                <a:pt x="44526" y="172034"/>
                                <a:pt x="46089" y="159296"/>
                                <a:pt x="46089" y="115075"/>
                              </a:cubicBezTo>
                              <a:cubicBezTo>
                                <a:pt x="46089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325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9"/>
                      <wps:cNvSpPr/>
                      <wps:spPr>
                        <a:xfrm>
                          <a:off x="3880608" y="464453"/>
                          <a:ext cx="144564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64" h="226517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93980"/>
                              </a:lnTo>
                              <a:lnTo>
                                <a:pt x="138557" y="193980"/>
                              </a:lnTo>
                              <a:cubicBezTo>
                                <a:pt x="141884" y="193980"/>
                                <a:pt x="144564" y="196685"/>
                                <a:pt x="144564" y="200012"/>
                              </a:cubicBezTo>
                              <a:lnTo>
                                <a:pt x="144564" y="220497"/>
                              </a:lnTo>
                              <a:cubicBezTo>
                                <a:pt x="144564" y="223825"/>
                                <a:pt x="141884" y="226517"/>
                                <a:pt x="138557" y="226517"/>
                              </a:cubicBez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25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0"/>
                      <wps:cNvSpPr/>
                      <wps:spPr>
                        <a:xfrm>
                          <a:off x="409197" y="791699"/>
                          <a:ext cx="133363" cy="20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63" h="200863">
                              <a:moveTo>
                                <a:pt x="36411" y="0"/>
                              </a:moveTo>
                              <a:lnTo>
                                <a:pt x="133363" y="164097"/>
                              </a:lnTo>
                              <a:lnTo>
                                <a:pt x="130721" y="168592"/>
                              </a:lnTo>
                              <a:cubicBezTo>
                                <a:pt x="106274" y="195936"/>
                                <a:pt x="64668" y="200863"/>
                                <a:pt x="34354" y="178829"/>
                              </a:cubicBezTo>
                              <a:cubicBezTo>
                                <a:pt x="10071" y="161176"/>
                                <a:pt x="0" y="131254"/>
                                <a:pt x="6477" y="103759"/>
                              </a:cubicBezTo>
                              <a:lnTo>
                                <a:pt x="6477" y="103645"/>
                              </a:lnTo>
                              <a:lnTo>
                                <a:pt x="36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1"/>
                      <wps:cNvSpPr/>
                      <wps:spPr>
                        <a:xfrm>
                          <a:off x="277800" y="72320"/>
                          <a:ext cx="175374" cy="14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74" h="145847">
                              <a:moveTo>
                                <a:pt x="71945" y="0"/>
                              </a:moveTo>
                              <a:cubicBezTo>
                                <a:pt x="101968" y="0"/>
                                <a:pt x="127711" y="18301"/>
                                <a:pt x="138646" y="44348"/>
                              </a:cubicBezTo>
                              <a:lnTo>
                                <a:pt x="175374" y="145847"/>
                              </a:lnTo>
                              <a:lnTo>
                                <a:pt x="508" y="70129"/>
                              </a:lnTo>
                              <a:lnTo>
                                <a:pt x="0" y="64922"/>
                              </a:lnTo>
                              <a:cubicBezTo>
                                <a:pt x="3708" y="28448"/>
                                <a:pt x="34493" y="0"/>
                                <a:pt x="719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72"/>
                      <wps:cNvSpPr/>
                      <wps:spPr>
                        <a:xfrm>
                          <a:off x="788849" y="138258"/>
                          <a:ext cx="116040" cy="193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40" h="193930">
                              <a:moveTo>
                                <a:pt x="49403" y="1388"/>
                              </a:moveTo>
                              <a:cubicBezTo>
                                <a:pt x="75343" y="5550"/>
                                <a:pt x="98079" y="23750"/>
                                <a:pt x="106756" y="50458"/>
                              </a:cubicBezTo>
                              <a:cubicBezTo>
                                <a:pt x="116040" y="79033"/>
                                <a:pt x="106591" y="109157"/>
                                <a:pt x="85204" y="127598"/>
                              </a:cubicBezTo>
                              <a:lnTo>
                                <a:pt x="0" y="193930"/>
                              </a:lnTo>
                              <a:lnTo>
                                <a:pt x="17983" y="4192"/>
                              </a:lnTo>
                              <a:lnTo>
                                <a:pt x="22796" y="2109"/>
                              </a:lnTo>
                              <a:cubicBezTo>
                                <a:pt x="31753" y="172"/>
                                <a:pt x="40756" y="0"/>
                                <a:pt x="49403" y="1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73"/>
                      <wps:cNvSpPr/>
                      <wps:spPr>
                        <a:xfrm>
                          <a:off x="58779" y="502200"/>
                          <a:ext cx="182258" cy="1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58" h="142926">
                              <a:moveTo>
                                <a:pt x="182258" y="0"/>
                              </a:moveTo>
                              <a:lnTo>
                                <a:pt x="56210" y="142926"/>
                              </a:lnTo>
                              <a:lnTo>
                                <a:pt x="51092" y="141770"/>
                              </a:lnTo>
                              <a:cubicBezTo>
                                <a:pt x="17539" y="126987"/>
                                <a:pt x="0" y="88925"/>
                                <a:pt x="11570" y="53302"/>
                              </a:cubicBezTo>
                              <a:cubicBezTo>
                                <a:pt x="20866" y="24740"/>
                                <a:pt x="46215" y="5893"/>
                                <a:pt x="74359" y="3581"/>
                              </a:cubicBezTo>
                              <a:lnTo>
                                <a:pt x="18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74"/>
                      <wps:cNvSpPr/>
                      <wps:spPr>
                        <a:xfrm>
                          <a:off x="784148" y="645122"/>
                          <a:ext cx="207925" cy="116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25" h="116713">
                              <a:moveTo>
                                <a:pt x="185992" y="0"/>
                              </a:moveTo>
                              <a:lnTo>
                                <a:pt x="189459" y="3937"/>
                              </a:lnTo>
                              <a:cubicBezTo>
                                <a:pt x="207925" y="35598"/>
                                <a:pt x="199758" y="76708"/>
                                <a:pt x="169444" y="98717"/>
                              </a:cubicBezTo>
                              <a:cubicBezTo>
                                <a:pt x="145123" y="116383"/>
                                <a:pt x="113563" y="116713"/>
                                <a:pt x="89421" y="102057"/>
                              </a:cubicBezTo>
                              <a:lnTo>
                                <a:pt x="89256" y="101956"/>
                              </a:lnTo>
                              <a:lnTo>
                                <a:pt x="0" y="41542"/>
                              </a:lnTo>
                              <a:lnTo>
                                <a:pt x="1859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5"/>
                      <wps:cNvSpPr/>
                      <wps:spPr>
                        <a:xfrm>
                          <a:off x="602848" y="664492"/>
                          <a:ext cx="66611" cy="23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1" h="230873">
                              <a:moveTo>
                                <a:pt x="0" y="0"/>
                              </a:moveTo>
                              <a:lnTo>
                                <a:pt x="35458" y="0"/>
                              </a:lnTo>
                              <a:cubicBezTo>
                                <a:pt x="31496" y="7328"/>
                                <a:pt x="30150" y="15837"/>
                                <a:pt x="31725" y="24016"/>
                              </a:cubicBezTo>
                              <a:lnTo>
                                <a:pt x="66611" y="230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76"/>
                      <wps:cNvSpPr/>
                      <wps:spPr>
                        <a:xfrm>
                          <a:off x="714483" y="639505"/>
                          <a:ext cx="69660" cy="51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60" h="51283">
                              <a:moveTo>
                                <a:pt x="0" y="0"/>
                              </a:moveTo>
                              <a:lnTo>
                                <a:pt x="69660" y="47155"/>
                              </a:lnTo>
                              <a:lnTo>
                                <a:pt x="51130" y="51283"/>
                              </a:lnTo>
                              <a:lnTo>
                                <a:pt x="0" y="24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77"/>
                      <wps:cNvSpPr/>
                      <wps:spPr>
                        <a:xfrm>
                          <a:off x="714485" y="450318"/>
                          <a:ext cx="237401" cy="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01" h="5544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cubicBezTo>
                                <a:pt x="4496" y="13792"/>
                                <a:pt x="16421" y="23025"/>
                                <a:pt x="29896" y="24689"/>
                              </a:cubicBezTo>
                              <a:lnTo>
                                <a:pt x="237401" y="55448"/>
                              </a:lnTo>
                              <a:lnTo>
                                <a:pt x="0" y="475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78"/>
                      <wps:cNvSpPr/>
                      <wps:spPr>
                        <a:xfrm>
                          <a:off x="714448" y="450305"/>
                          <a:ext cx="38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" h="13">
                              <a:moveTo>
                                <a:pt x="38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179"/>
                      <wps:cNvSpPr/>
                      <wps:spPr>
                        <a:xfrm>
                          <a:off x="542554" y="116763"/>
                          <a:ext cx="126073" cy="237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73" h="237718">
                              <a:moveTo>
                                <a:pt x="126073" y="0"/>
                              </a:moveTo>
                              <a:lnTo>
                                <a:pt x="40005" y="237718"/>
                              </a:lnTo>
                              <a:lnTo>
                                <a:pt x="0" y="208635"/>
                              </a:lnTo>
                              <a:cubicBezTo>
                                <a:pt x="14491" y="208635"/>
                                <a:pt x="26962" y="200139"/>
                                <a:pt x="32715" y="187858"/>
                              </a:cubicBezTo>
                              <a:lnTo>
                                <a:pt x="126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80"/>
                      <wps:cNvSpPr/>
                      <wps:spPr>
                        <a:xfrm>
                          <a:off x="674477" y="332187"/>
                          <a:ext cx="114364" cy="1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64" h="118135">
                              <a:moveTo>
                                <a:pt x="114364" y="0"/>
                              </a:moveTo>
                              <a:lnTo>
                                <a:pt x="112598" y="18923"/>
                              </a:lnTo>
                              <a:lnTo>
                                <a:pt x="49682" y="80582"/>
                              </a:lnTo>
                              <a:cubicBezTo>
                                <a:pt x="47219" y="82906"/>
                                <a:pt x="45085" y="85547"/>
                                <a:pt x="43358" y="88430"/>
                              </a:cubicBezTo>
                              <a:cubicBezTo>
                                <a:pt x="39637" y="94640"/>
                                <a:pt x="37897" y="101956"/>
                                <a:pt x="38405" y="109423"/>
                              </a:cubicBezTo>
                              <a:cubicBezTo>
                                <a:pt x="38595" y="112319"/>
                                <a:pt x="39078" y="115240"/>
                                <a:pt x="40005" y="118135"/>
                              </a:cubicBezTo>
                              <a:lnTo>
                                <a:pt x="39637" y="117882"/>
                              </a:lnTo>
                              <a:lnTo>
                                <a:pt x="0" y="89065"/>
                              </a:lnTo>
                              <a:lnTo>
                                <a:pt x="114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81"/>
                      <wps:cNvSpPr/>
                      <wps:spPr>
                        <a:xfrm>
                          <a:off x="453173" y="218168"/>
                          <a:ext cx="89383" cy="136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83" h="136335">
                              <a:moveTo>
                                <a:pt x="0" y="0"/>
                              </a:moveTo>
                              <a:lnTo>
                                <a:pt x="17450" y="7557"/>
                              </a:lnTo>
                              <a:lnTo>
                                <a:pt x="56655" y="86462"/>
                              </a:lnTo>
                              <a:cubicBezTo>
                                <a:pt x="62433" y="98755"/>
                                <a:pt x="74905" y="107264"/>
                                <a:pt x="89383" y="107226"/>
                              </a:cubicBezTo>
                              <a:lnTo>
                                <a:pt x="49352" y="136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82"/>
                      <wps:cNvSpPr/>
                      <wps:spPr>
                        <a:xfrm>
                          <a:off x="211130" y="265934"/>
                          <a:ext cx="199517" cy="184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" h="184429">
                              <a:moveTo>
                                <a:pt x="0" y="0"/>
                              </a:moveTo>
                              <a:lnTo>
                                <a:pt x="199517" y="155334"/>
                              </a:lnTo>
                              <a:lnTo>
                                <a:pt x="159525" y="184391"/>
                              </a:lnTo>
                              <a:lnTo>
                                <a:pt x="159525" y="184429"/>
                              </a:lnTo>
                              <a:lnTo>
                                <a:pt x="159512" y="184391"/>
                              </a:lnTo>
                              <a:lnTo>
                                <a:pt x="159487" y="184379"/>
                              </a:lnTo>
                              <a:cubicBezTo>
                                <a:pt x="163957" y="170612"/>
                                <a:pt x="159741" y="156121"/>
                                <a:pt x="149835" y="1468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83"/>
                      <wps:cNvSpPr/>
                      <wps:spPr>
                        <a:xfrm>
                          <a:off x="241033" y="450323"/>
                          <a:ext cx="129616" cy="5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6" h="51867">
                              <a:moveTo>
                                <a:pt x="129604" y="0"/>
                              </a:moveTo>
                              <a:lnTo>
                                <a:pt x="129616" y="64"/>
                              </a:lnTo>
                              <a:lnTo>
                                <a:pt x="129616" y="47549"/>
                              </a:lnTo>
                              <a:lnTo>
                                <a:pt x="0" y="51867"/>
                              </a:lnTo>
                              <a:lnTo>
                                <a:pt x="12586" y="37617"/>
                              </a:lnTo>
                              <a:lnTo>
                                <a:pt x="99708" y="24702"/>
                              </a:lnTo>
                              <a:cubicBezTo>
                                <a:pt x="101410" y="24486"/>
                                <a:pt x="103086" y="24156"/>
                                <a:pt x="104724" y="23698"/>
                              </a:cubicBezTo>
                              <a:cubicBezTo>
                                <a:pt x="116078" y="20612"/>
                                <a:pt x="125692" y="12040"/>
                                <a:pt x="1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84"/>
                      <wps:cNvSpPr/>
                      <wps:spPr>
                        <a:xfrm>
                          <a:off x="211657" y="639510"/>
                          <a:ext cx="159004" cy="10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04" h="107633">
                              <a:moveTo>
                                <a:pt x="159004" y="0"/>
                              </a:moveTo>
                              <a:lnTo>
                                <a:pt x="159004" y="24600"/>
                              </a:lnTo>
                              <a:lnTo>
                                <a:pt x="0" y="107633"/>
                              </a:lnTo>
                              <a:lnTo>
                                <a:pt x="159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85"/>
                      <wps:cNvSpPr/>
                      <wps:spPr>
                        <a:xfrm>
                          <a:off x="435920" y="664491"/>
                          <a:ext cx="46355" cy="12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127203">
                              <a:moveTo>
                                <a:pt x="10922" y="0"/>
                              </a:moveTo>
                              <a:lnTo>
                                <a:pt x="46355" y="0"/>
                              </a:lnTo>
                              <a:lnTo>
                                <a:pt x="9690" y="127203"/>
                              </a:lnTo>
                              <a:lnTo>
                                <a:pt x="0" y="110858"/>
                              </a:lnTo>
                              <a:lnTo>
                                <a:pt x="14656" y="24016"/>
                              </a:lnTo>
                              <a:cubicBezTo>
                                <a:pt x="16218" y="15837"/>
                                <a:pt x="14872" y="7315"/>
                                <a:pt x="10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86"/>
                      <wps:cNvSpPr/>
                      <wps:spPr>
                        <a:xfrm>
                          <a:off x="93071" y="497898"/>
                          <a:ext cx="277584" cy="26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84" h="263944">
                              <a:moveTo>
                                <a:pt x="277584" y="0"/>
                              </a:moveTo>
                              <a:lnTo>
                                <a:pt x="277584" y="141605"/>
                              </a:lnTo>
                              <a:lnTo>
                                <a:pt x="118669" y="249187"/>
                              </a:lnTo>
                              <a:lnTo>
                                <a:pt x="118516" y="249276"/>
                              </a:lnTo>
                              <a:cubicBezTo>
                                <a:pt x="94374" y="263944"/>
                                <a:pt x="62789" y="263614"/>
                                <a:pt x="38468" y="245948"/>
                              </a:cubicBezTo>
                              <a:cubicBezTo>
                                <a:pt x="8166" y="223939"/>
                                <a:pt x="0" y="182829"/>
                                <a:pt x="18440" y="151168"/>
                              </a:cubicBezTo>
                              <a:lnTo>
                                <a:pt x="147968" y="4293"/>
                              </a:lnTo>
                              <a:lnTo>
                                <a:pt x="277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87"/>
                      <wps:cNvSpPr/>
                      <wps:spPr>
                        <a:xfrm>
                          <a:off x="582560" y="72309"/>
                          <a:ext cx="224765" cy="348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765" h="348945">
                              <a:moveTo>
                                <a:pt x="152832" y="0"/>
                              </a:moveTo>
                              <a:cubicBezTo>
                                <a:pt x="190297" y="0"/>
                                <a:pt x="221094" y="28461"/>
                                <a:pt x="224765" y="64935"/>
                              </a:cubicBezTo>
                              <a:lnTo>
                                <a:pt x="206286" y="259880"/>
                              </a:lnTo>
                              <a:lnTo>
                                <a:pt x="91910" y="348945"/>
                              </a:lnTo>
                              <a:lnTo>
                                <a:pt x="0" y="282168"/>
                              </a:lnTo>
                              <a:lnTo>
                                <a:pt x="86017" y="44628"/>
                              </a:lnTo>
                              <a:lnTo>
                                <a:pt x="86144" y="44361"/>
                              </a:lnTo>
                              <a:cubicBezTo>
                                <a:pt x="97054" y="18313"/>
                                <a:pt x="122796" y="0"/>
                                <a:pt x="15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8"/>
                      <wps:cNvSpPr/>
                      <wps:spPr>
                        <a:xfrm>
                          <a:off x="714478" y="497868"/>
                          <a:ext cx="311887" cy="18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887" h="188798">
                              <a:moveTo>
                                <a:pt x="0" y="0"/>
                              </a:moveTo>
                              <a:lnTo>
                                <a:pt x="237338" y="7899"/>
                              </a:lnTo>
                              <a:lnTo>
                                <a:pt x="237515" y="7912"/>
                              </a:lnTo>
                              <a:cubicBezTo>
                                <a:pt x="265671" y="10223"/>
                                <a:pt x="291046" y="29070"/>
                                <a:pt x="300304" y="57633"/>
                              </a:cubicBezTo>
                              <a:cubicBezTo>
                                <a:pt x="311887" y="93256"/>
                                <a:pt x="294335" y="131318"/>
                                <a:pt x="260795" y="146101"/>
                              </a:cubicBezTo>
                              <a:lnTo>
                                <a:pt x="69672" y="188798"/>
                              </a:lnTo>
                              <a:lnTo>
                                <a:pt x="0" y="141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89"/>
                      <wps:cNvSpPr/>
                      <wps:spPr>
                        <a:xfrm>
                          <a:off x="180251" y="138266"/>
                          <a:ext cx="322275" cy="282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75" h="282996">
                              <a:moveTo>
                                <a:pt x="66628" y="1386"/>
                              </a:moveTo>
                              <a:cubicBezTo>
                                <a:pt x="75273" y="0"/>
                                <a:pt x="84274" y="173"/>
                                <a:pt x="93231" y="2110"/>
                              </a:cubicBezTo>
                              <a:lnTo>
                                <a:pt x="272923" y="79910"/>
                              </a:lnTo>
                              <a:lnTo>
                                <a:pt x="322275" y="216232"/>
                              </a:lnTo>
                              <a:lnTo>
                                <a:pt x="230391" y="282996"/>
                              </a:lnTo>
                              <a:lnTo>
                                <a:pt x="31064" y="127814"/>
                              </a:lnTo>
                              <a:lnTo>
                                <a:pt x="30836" y="127586"/>
                              </a:lnTo>
                              <a:cubicBezTo>
                                <a:pt x="9449" y="109158"/>
                                <a:pt x="0" y="79021"/>
                                <a:pt x="9271" y="50446"/>
                              </a:cubicBezTo>
                              <a:cubicBezTo>
                                <a:pt x="17967" y="23738"/>
                                <a:pt x="40694" y="5545"/>
                                <a:pt x="66628" y="13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90"/>
                      <wps:cNvSpPr/>
                      <wps:spPr>
                        <a:xfrm>
                          <a:off x="445610" y="520000"/>
                          <a:ext cx="230340" cy="47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40" h="472555">
                              <a:moveTo>
                                <a:pt x="36703" y="0"/>
                              </a:moveTo>
                              <a:lnTo>
                                <a:pt x="157226" y="0"/>
                              </a:lnTo>
                              <a:lnTo>
                                <a:pt x="157226" y="144488"/>
                              </a:lnTo>
                              <a:lnTo>
                                <a:pt x="157239" y="144488"/>
                              </a:lnTo>
                              <a:lnTo>
                                <a:pt x="223850" y="375336"/>
                              </a:lnTo>
                              <a:lnTo>
                                <a:pt x="223876" y="375450"/>
                              </a:lnTo>
                              <a:cubicBezTo>
                                <a:pt x="230340" y="402958"/>
                                <a:pt x="220269" y="432880"/>
                                <a:pt x="195974" y="450533"/>
                              </a:cubicBezTo>
                              <a:cubicBezTo>
                                <a:pt x="165659" y="472555"/>
                                <a:pt x="124041" y="467627"/>
                                <a:pt x="99619" y="440284"/>
                              </a:cubicBezTo>
                              <a:lnTo>
                                <a:pt x="0" y="271704"/>
                              </a:lnTo>
                              <a:lnTo>
                                <a:pt x="36665" y="144488"/>
                              </a:lnTo>
                              <a:lnTo>
                                <a:pt x="36703" y="144488"/>
                              </a:lnTo>
                              <a:lnTo>
                                <a:pt x="367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91"/>
                      <wps:cNvSpPr/>
                      <wps:spPr>
                        <a:xfrm>
                          <a:off x="765613" y="686660"/>
                          <a:ext cx="107785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85" h="60427">
                              <a:moveTo>
                                <a:pt x="18529" y="0"/>
                              </a:moveTo>
                              <a:lnTo>
                                <a:pt x="107785" y="60427"/>
                              </a:lnTo>
                              <a:lnTo>
                                <a:pt x="0" y="4128"/>
                              </a:lnTo>
                              <a:lnTo>
                                <a:pt x="18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92"/>
                      <wps:cNvSpPr/>
                      <wps:spPr>
                        <a:xfrm>
                          <a:off x="787079" y="265895"/>
                          <a:ext cx="86932" cy="8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85217">
                              <a:moveTo>
                                <a:pt x="86932" y="0"/>
                              </a:moveTo>
                              <a:lnTo>
                                <a:pt x="15100" y="70396"/>
                              </a:lnTo>
                              <a:lnTo>
                                <a:pt x="0" y="85217"/>
                              </a:lnTo>
                              <a:lnTo>
                                <a:pt x="1765" y="66294"/>
                              </a:lnTo>
                              <a:lnTo>
                                <a:pt x="869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93"/>
                      <wps:cNvSpPr/>
                      <wps:spPr>
                        <a:xfrm>
                          <a:off x="416446" y="116710"/>
                          <a:ext cx="54178" cy="10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8" h="109017">
                              <a:moveTo>
                                <a:pt x="0" y="0"/>
                              </a:moveTo>
                              <a:lnTo>
                                <a:pt x="54178" y="109017"/>
                              </a:lnTo>
                              <a:lnTo>
                                <a:pt x="36728" y="10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94"/>
                      <wps:cNvSpPr/>
                      <wps:spPr>
                        <a:xfrm>
                          <a:off x="133173" y="487938"/>
                          <a:ext cx="120447" cy="17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47" h="17843">
                              <a:moveTo>
                                <a:pt x="120447" y="0"/>
                              </a:moveTo>
                              <a:lnTo>
                                <a:pt x="107861" y="14250"/>
                              </a:lnTo>
                              <a:lnTo>
                                <a:pt x="0" y="17843"/>
                              </a:lnTo>
                              <a:lnTo>
                                <a:pt x="120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95"/>
                      <wps:cNvSpPr/>
                      <wps:spPr>
                        <a:xfrm>
                          <a:off x="415684" y="775348"/>
                          <a:ext cx="29921" cy="11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1" h="119990">
                              <a:moveTo>
                                <a:pt x="20231" y="0"/>
                              </a:moveTo>
                              <a:lnTo>
                                <a:pt x="29921" y="16358"/>
                              </a:lnTo>
                              <a:lnTo>
                                <a:pt x="0" y="119990"/>
                              </a:lnTo>
                              <a:lnTo>
                                <a:pt x="20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96"/>
                      <wps:cNvSpPr/>
                      <wps:spPr>
                        <a:xfrm>
                          <a:off x="277807" y="0"/>
                          <a:ext cx="529526" cy="3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26" h="325400">
                              <a:moveTo>
                                <a:pt x="144234" y="0"/>
                              </a:moveTo>
                              <a:cubicBezTo>
                                <a:pt x="174231" y="0"/>
                                <a:pt x="201651" y="8674"/>
                                <a:pt x="224739" y="24270"/>
                              </a:cubicBezTo>
                              <a:cubicBezTo>
                                <a:pt x="236271" y="32067"/>
                                <a:pt x="249771" y="36169"/>
                                <a:pt x="264744" y="36169"/>
                              </a:cubicBezTo>
                              <a:cubicBezTo>
                                <a:pt x="279756" y="36169"/>
                                <a:pt x="293243" y="32067"/>
                                <a:pt x="304787" y="24270"/>
                              </a:cubicBezTo>
                              <a:cubicBezTo>
                                <a:pt x="327889" y="8674"/>
                                <a:pt x="355283" y="0"/>
                                <a:pt x="385267" y="0"/>
                              </a:cubicBezTo>
                              <a:cubicBezTo>
                                <a:pt x="462699" y="0"/>
                                <a:pt x="525653" y="60808"/>
                                <a:pt x="529526" y="137249"/>
                              </a:cubicBezTo>
                              <a:cubicBezTo>
                                <a:pt x="525844" y="100774"/>
                                <a:pt x="495059" y="72314"/>
                                <a:pt x="457581" y="72314"/>
                              </a:cubicBezTo>
                              <a:cubicBezTo>
                                <a:pt x="427545" y="72314"/>
                                <a:pt x="401803" y="90627"/>
                                <a:pt x="390893" y="116662"/>
                              </a:cubicBezTo>
                              <a:lnTo>
                                <a:pt x="297498" y="304622"/>
                              </a:lnTo>
                              <a:cubicBezTo>
                                <a:pt x="291719" y="316903"/>
                                <a:pt x="279235" y="325400"/>
                                <a:pt x="264744" y="325400"/>
                              </a:cubicBezTo>
                              <a:cubicBezTo>
                                <a:pt x="250279" y="325400"/>
                                <a:pt x="237795" y="316903"/>
                                <a:pt x="232029" y="304622"/>
                              </a:cubicBezTo>
                              <a:lnTo>
                                <a:pt x="138633" y="116662"/>
                              </a:lnTo>
                              <a:cubicBezTo>
                                <a:pt x="127698" y="90627"/>
                                <a:pt x="101968" y="72314"/>
                                <a:pt x="71933" y="72314"/>
                              </a:cubicBezTo>
                              <a:cubicBezTo>
                                <a:pt x="34480" y="72314"/>
                                <a:pt x="3696" y="100774"/>
                                <a:pt x="0" y="137249"/>
                              </a:cubicBezTo>
                              <a:cubicBezTo>
                                <a:pt x="3886" y="60808"/>
                                <a:pt x="66815" y="0"/>
                                <a:pt x="144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B5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97"/>
                      <wps:cNvSpPr/>
                      <wps:spPr>
                        <a:xfrm>
                          <a:off x="710025" y="131219"/>
                          <a:ext cx="375095" cy="5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095" h="512752">
                              <a:moveTo>
                                <a:pt x="129378" y="4479"/>
                              </a:moveTo>
                              <a:cubicBezTo>
                                <a:pt x="193990" y="0"/>
                                <a:pt x="255783" y="39509"/>
                                <a:pt x="276708" y="103939"/>
                              </a:cubicBezTo>
                              <a:cubicBezTo>
                                <a:pt x="285979" y="132438"/>
                                <a:pt x="286220" y="161191"/>
                                <a:pt x="278498" y="187988"/>
                              </a:cubicBezTo>
                              <a:cubicBezTo>
                                <a:pt x="274663" y="201374"/>
                                <a:pt x="274930" y="215471"/>
                                <a:pt x="279552" y="229720"/>
                              </a:cubicBezTo>
                              <a:cubicBezTo>
                                <a:pt x="284188" y="243995"/>
                                <a:pt x="292240" y="255539"/>
                                <a:pt x="303238" y="264112"/>
                              </a:cubicBezTo>
                              <a:cubicBezTo>
                                <a:pt x="325222" y="281244"/>
                                <a:pt x="341909" y="304650"/>
                                <a:pt x="351193" y="333175"/>
                              </a:cubicBezTo>
                              <a:cubicBezTo>
                                <a:pt x="375095" y="406796"/>
                                <a:pt x="336728" y="485447"/>
                                <a:pt x="265252" y="512752"/>
                              </a:cubicBezTo>
                              <a:cubicBezTo>
                                <a:pt x="298780" y="497970"/>
                                <a:pt x="316332" y="459908"/>
                                <a:pt x="304762" y="424284"/>
                              </a:cubicBezTo>
                              <a:cubicBezTo>
                                <a:pt x="295491" y="395722"/>
                                <a:pt x="270129" y="376875"/>
                                <a:pt x="241973" y="374564"/>
                              </a:cubicBezTo>
                              <a:lnTo>
                                <a:pt x="34354" y="343792"/>
                              </a:lnTo>
                              <a:cubicBezTo>
                                <a:pt x="20904" y="342115"/>
                                <a:pt x="8928" y="332870"/>
                                <a:pt x="4458" y="319103"/>
                              </a:cubicBezTo>
                              <a:cubicBezTo>
                                <a:pt x="0" y="305336"/>
                                <a:pt x="4242" y="290833"/>
                                <a:pt x="14135" y="281549"/>
                              </a:cubicBezTo>
                              <a:lnTo>
                                <a:pt x="164033" y="134635"/>
                              </a:lnTo>
                              <a:cubicBezTo>
                                <a:pt x="185420" y="116195"/>
                                <a:pt x="194869" y="86071"/>
                                <a:pt x="185585" y="57496"/>
                              </a:cubicBezTo>
                              <a:cubicBezTo>
                                <a:pt x="174015" y="21885"/>
                                <a:pt x="137452" y="1400"/>
                                <a:pt x="101625" y="9147"/>
                              </a:cubicBezTo>
                              <a:cubicBezTo>
                                <a:pt x="110860" y="6656"/>
                                <a:pt x="120148" y="5118"/>
                                <a:pt x="129378" y="44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98"/>
                      <wps:cNvSpPr/>
                      <wps:spPr>
                        <a:xfrm>
                          <a:off x="0" y="131216"/>
                          <a:ext cx="375120" cy="51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120" h="512753">
                              <a:moveTo>
                                <a:pt x="245734" y="4487"/>
                              </a:moveTo>
                              <a:cubicBezTo>
                                <a:pt x="254963" y="5128"/>
                                <a:pt x="264249" y="6667"/>
                                <a:pt x="273482" y="9159"/>
                              </a:cubicBezTo>
                              <a:cubicBezTo>
                                <a:pt x="237655" y="1413"/>
                                <a:pt x="201117" y="21885"/>
                                <a:pt x="189522" y="57496"/>
                              </a:cubicBezTo>
                              <a:cubicBezTo>
                                <a:pt x="180251" y="86071"/>
                                <a:pt x="189700" y="116208"/>
                                <a:pt x="211087" y="134635"/>
                              </a:cubicBezTo>
                              <a:lnTo>
                                <a:pt x="360972" y="281549"/>
                              </a:lnTo>
                              <a:cubicBezTo>
                                <a:pt x="370878" y="290845"/>
                                <a:pt x="375120" y="305336"/>
                                <a:pt x="370637" y="319103"/>
                              </a:cubicBezTo>
                              <a:cubicBezTo>
                                <a:pt x="366166" y="332870"/>
                                <a:pt x="354228" y="342128"/>
                                <a:pt x="340754" y="343792"/>
                              </a:cubicBezTo>
                              <a:lnTo>
                                <a:pt x="133134" y="374564"/>
                              </a:lnTo>
                              <a:cubicBezTo>
                                <a:pt x="104991" y="376875"/>
                                <a:pt x="79642" y="395722"/>
                                <a:pt x="70345" y="424284"/>
                              </a:cubicBezTo>
                              <a:cubicBezTo>
                                <a:pt x="58788" y="459908"/>
                                <a:pt x="76314" y="497970"/>
                                <a:pt x="109868" y="512753"/>
                              </a:cubicBezTo>
                              <a:cubicBezTo>
                                <a:pt x="38379" y="485448"/>
                                <a:pt x="0" y="406796"/>
                                <a:pt x="23940" y="333174"/>
                              </a:cubicBezTo>
                              <a:cubicBezTo>
                                <a:pt x="33185" y="304650"/>
                                <a:pt x="49898" y="281244"/>
                                <a:pt x="71869" y="264125"/>
                              </a:cubicBezTo>
                              <a:cubicBezTo>
                                <a:pt x="82855" y="255539"/>
                                <a:pt x="90932" y="243983"/>
                                <a:pt x="95568" y="229733"/>
                              </a:cubicBezTo>
                              <a:cubicBezTo>
                                <a:pt x="100190" y="215471"/>
                                <a:pt x="100457" y="201374"/>
                                <a:pt x="96609" y="187988"/>
                              </a:cubicBezTo>
                              <a:cubicBezTo>
                                <a:pt x="88900" y="161191"/>
                                <a:pt x="89141" y="132438"/>
                                <a:pt x="98412" y="103940"/>
                              </a:cubicBezTo>
                              <a:cubicBezTo>
                                <a:pt x="119348" y="39509"/>
                                <a:pt x="181132" y="0"/>
                                <a:pt x="245734" y="4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71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99"/>
                      <wps:cNvSpPr/>
                      <wps:spPr>
                        <a:xfrm>
                          <a:off x="69742" y="645225"/>
                          <a:ext cx="470179" cy="38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798">
                              <a:moveTo>
                                <a:pt x="347285" y="359"/>
                              </a:moveTo>
                              <a:cubicBezTo>
                                <a:pt x="354013" y="718"/>
                                <a:pt x="360718" y="2959"/>
                                <a:pt x="366573" y="7220"/>
                              </a:cubicBezTo>
                              <a:cubicBezTo>
                                <a:pt x="378282" y="15729"/>
                                <a:pt x="383400" y="29953"/>
                                <a:pt x="380835" y="43275"/>
                              </a:cubicBezTo>
                              <a:lnTo>
                                <a:pt x="345923" y="250235"/>
                              </a:lnTo>
                              <a:cubicBezTo>
                                <a:pt x="339458" y="277730"/>
                                <a:pt x="349529" y="307651"/>
                                <a:pt x="373812" y="325304"/>
                              </a:cubicBezTo>
                              <a:cubicBezTo>
                                <a:pt x="404127" y="347339"/>
                                <a:pt x="445732" y="342411"/>
                                <a:pt x="470179" y="315068"/>
                              </a:cubicBezTo>
                              <a:cubicBezTo>
                                <a:pt x="422110" y="374618"/>
                                <a:pt x="335445" y="386798"/>
                                <a:pt x="272809" y="341306"/>
                              </a:cubicBezTo>
                              <a:cubicBezTo>
                                <a:pt x="248552" y="323666"/>
                                <a:pt x="231470" y="300564"/>
                                <a:pt x="221945" y="274364"/>
                              </a:cubicBezTo>
                              <a:cubicBezTo>
                                <a:pt x="217208" y="261271"/>
                                <a:pt x="208699" y="250019"/>
                                <a:pt x="196571" y="241217"/>
                              </a:cubicBezTo>
                              <a:cubicBezTo>
                                <a:pt x="184442" y="232403"/>
                                <a:pt x="171107" y="227768"/>
                                <a:pt x="157188" y="227311"/>
                              </a:cubicBezTo>
                              <a:cubicBezTo>
                                <a:pt x="129337" y="226358"/>
                                <a:pt x="102070" y="217265"/>
                                <a:pt x="77826" y="199625"/>
                              </a:cubicBezTo>
                              <a:cubicBezTo>
                                <a:pt x="15177" y="154121"/>
                                <a:pt x="0" y="67939"/>
                                <a:pt x="41770" y="3842"/>
                              </a:cubicBezTo>
                              <a:cubicBezTo>
                                <a:pt x="23330" y="35503"/>
                                <a:pt x="31496" y="76613"/>
                                <a:pt x="61798" y="98622"/>
                              </a:cubicBezTo>
                              <a:cubicBezTo>
                                <a:pt x="86119" y="116275"/>
                                <a:pt x="117691" y="116605"/>
                                <a:pt x="141846" y="101949"/>
                              </a:cubicBezTo>
                              <a:lnTo>
                                <a:pt x="327863" y="4794"/>
                              </a:lnTo>
                              <a:cubicBezTo>
                                <a:pt x="333807" y="1524"/>
                                <a:pt x="340557" y="0"/>
                                <a:pt x="347285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C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00"/>
                      <wps:cNvSpPr/>
                      <wps:spPr>
                        <a:xfrm>
                          <a:off x="545230" y="645224"/>
                          <a:ext cx="470179" cy="386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810">
                              <a:moveTo>
                                <a:pt x="122879" y="357"/>
                              </a:moveTo>
                              <a:cubicBezTo>
                                <a:pt x="129607" y="0"/>
                                <a:pt x="136354" y="1524"/>
                                <a:pt x="142291" y="4794"/>
                              </a:cubicBezTo>
                              <a:lnTo>
                                <a:pt x="328333" y="101949"/>
                              </a:lnTo>
                              <a:cubicBezTo>
                                <a:pt x="352489" y="116618"/>
                                <a:pt x="384048" y="116287"/>
                                <a:pt x="408356" y="98622"/>
                              </a:cubicBezTo>
                              <a:cubicBezTo>
                                <a:pt x="438671" y="76613"/>
                                <a:pt x="446849" y="35503"/>
                                <a:pt x="428384" y="3842"/>
                              </a:cubicBezTo>
                              <a:cubicBezTo>
                                <a:pt x="470179" y="67939"/>
                                <a:pt x="454977" y="154121"/>
                                <a:pt x="392354" y="199625"/>
                              </a:cubicBezTo>
                              <a:cubicBezTo>
                                <a:pt x="368084" y="217265"/>
                                <a:pt x="340830" y="226359"/>
                                <a:pt x="312966" y="227311"/>
                              </a:cubicBezTo>
                              <a:cubicBezTo>
                                <a:pt x="299060" y="227768"/>
                                <a:pt x="285725" y="232391"/>
                                <a:pt x="273596" y="241217"/>
                              </a:cubicBezTo>
                              <a:cubicBezTo>
                                <a:pt x="261480" y="250018"/>
                                <a:pt x="252971" y="261271"/>
                                <a:pt x="248209" y="274365"/>
                              </a:cubicBezTo>
                              <a:cubicBezTo>
                                <a:pt x="238709" y="300565"/>
                                <a:pt x="221615" y="323679"/>
                                <a:pt x="197358" y="341306"/>
                              </a:cubicBezTo>
                              <a:cubicBezTo>
                                <a:pt x="134722" y="386810"/>
                                <a:pt x="48057" y="374618"/>
                                <a:pt x="0" y="315055"/>
                              </a:cubicBezTo>
                              <a:cubicBezTo>
                                <a:pt x="24422" y="342398"/>
                                <a:pt x="66040" y="347339"/>
                                <a:pt x="96355" y="325304"/>
                              </a:cubicBezTo>
                              <a:cubicBezTo>
                                <a:pt x="120650" y="307651"/>
                                <a:pt x="130721" y="277730"/>
                                <a:pt x="124257" y="250222"/>
                              </a:cubicBezTo>
                              <a:lnTo>
                                <a:pt x="89332" y="43288"/>
                              </a:lnTo>
                              <a:cubicBezTo>
                                <a:pt x="86792" y="29928"/>
                                <a:pt x="91885" y="15729"/>
                                <a:pt x="103581" y="7207"/>
                              </a:cubicBezTo>
                              <a:cubicBezTo>
                                <a:pt x="109442" y="2953"/>
                                <a:pt x="116151" y="714"/>
                                <a:pt x="122879" y="3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876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01"/>
                      <wps:cNvSpPr/>
                      <wps:spPr>
                        <a:xfrm>
                          <a:off x="1426416" y="838871"/>
                          <a:ext cx="69571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71" h="93599">
                              <a:moveTo>
                                <a:pt x="33045" y="0"/>
                              </a:moveTo>
                              <a:cubicBezTo>
                                <a:pt x="40386" y="0"/>
                                <a:pt x="47904" y="1473"/>
                                <a:pt x="53035" y="4039"/>
                              </a:cubicBezTo>
                              <a:cubicBezTo>
                                <a:pt x="62954" y="8624"/>
                                <a:pt x="69571" y="17259"/>
                                <a:pt x="69571" y="31572"/>
                              </a:cubicBezTo>
                              <a:lnTo>
                                <a:pt x="69571" y="93599"/>
                              </a:lnTo>
                              <a:lnTo>
                                <a:pt x="59461" y="93599"/>
                              </a:lnTo>
                              <a:lnTo>
                                <a:pt x="59461" y="31395"/>
                              </a:lnTo>
                              <a:cubicBezTo>
                                <a:pt x="59461" y="15786"/>
                                <a:pt x="46799" y="10287"/>
                                <a:pt x="33045" y="10287"/>
                              </a:cubicBezTo>
                              <a:cubicBezTo>
                                <a:pt x="24968" y="10287"/>
                                <a:pt x="16891" y="12103"/>
                                <a:pt x="10096" y="15418"/>
                              </a:cubicBezTo>
                              <a:lnTo>
                                <a:pt x="10096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96" y="1651"/>
                              </a:lnTo>
                              <a:lnTo>
                                <a:pt x="10096" y="4039"/>
                              </a:lnTo>
                              <a:cubicBezTo>
                                <a:pt x="17082" y="1473"/>
                                <a:pt x="25692" y="0"/>
                                <a:pt x="330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02"/>
                      <wps:cNvSpPr/>
                      <wps:spPr>
                        <a:xfrm>
                          <a:off x="1525412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3" y="93611"/>
                                <a:pt x="36513" y="93611"/>
                              </a:cubicBezTo>
                              <a:cubicBezTo>
                                <a:pt x="29184" y="93611"/>
                                <a:pt x="21641" y="92138"/>
                                <a:pt x="16319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3"/>
                      <wps:cNvSpPr/>
                      <wps:spPr>
                        <a:xfrm>
                          <a:off x="1624650" y="803989"/>
                          <a:ext cx="42939" cy="13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9" h="130492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6525"/>
                              </a:lnTo>
                              <a:lnTo>
                                <a:pt x="35789" y="36525"/>
                              </a:lnTo>
                              <a:lnTo>
                                <a:pt x="35789" y="46825"/>
                              </a:lnTo>
                              <a:lnTo>
                                <a:pt x="10084" y="46825"/>
                              </a:lnTo>
                              <a:lnTo>
                                <a:pt x="10084" y="91402"/>
                              </a:lnTo>
                              <a:cubicBezTo>
                                <a:pt x="10084" y="110680"/>
                                <a:pt x="23114" y="120218"/>
                                <a:pt x="42939" y="120218"/>
                              </a:cubicBezTo>
                              <a:lnTo>
                                <a:pt x="42939" y="130492"/>
                              </a:lnTo>
                              <a:cubicBezTo>
                                <a:pt x="17069" y="130492"/>
                                <a:pt x="0" y="117653"/>
                                <a:pt x="0" y="914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1064"/>
                      <wps:cNvSpPr/>
                      <wps:spPr>
                        <a:xfrm>
                          <a:off x="1696113" y="840510"/>
                          <a:ext cx="10109" cy="91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1948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10109" y="91948"/>
                              </a:lnTo>
                              <a:lnTo>
                                <a:pt x="0" y="919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05"/>
                      <wps:cNvSpPr/>
                      <wps:spPr>
                        <a:xfrm>
                          <a:off x="1695389" y="805115"/>
                          <a:ext cx="11379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" h="11366">
                              <a:moveTo>
                                <a:pt x="5867" y="0"/>
                              </a:moveTo>
                              <a:cubicBezTo>
                                <a:pt x="9741" y="0"/>
                                <a:pt x="11379" y="1638"/>
                                <a:pt x="11379" y="5486"/>
                              </a:cubicBezTo>
                              <a:cubicBezTo>
                                <a:pt x="11379" y="9525"/>
                                <a:pt x="9741" y="11366"/>
                                <a:pt x="5867" y="11366"/>
                              </a:cubicBezTo>
                              <a:cubicBezTo>
                                <a:pt x="1842" y="11366"/>
                                <a:pt x="0" y="9525"/>
                                <a:pt x="0" y="5486"/>
                              </a:cubicBezTo>
                              <a:cubicBezTo>
                                <a:pt x="0" y="1638"/>
                                <a:pt x="1842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06"/>
                      <wps:cNvSpPr/>
                      <wps:spPr>
                        <a:xfrm>
                          <a:off x="1736306" y="803996"/>
                          <a:ext cx="72860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0" h="128473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77076"/>
                              </a:lnTo>
                              <a:cubicBezTo>
                                <a:pt x="25692" y="63868"/>
                                <a:pt x="39815" y="49200"/>
                                <a:pt x="55601" y="35065"/>
                              </a:cubicBezTo>
                              <a:lnTo>
                                <a:pt x="70663" y="35065"/>
                              </a:lnTo>
                              <a:lnTo>
                                <a:pt x="30645" y="71946"/>
                              </a:lnTo>
                              <a:lnTo>
                                <a:pt x="72860" y="128473"/>
                              </a:lnTo>
                              <a:lnTo>
                                <a:pt x="60198" y="128473"/>
                              </a:lnTo>
                              <a:lnTo>
                                <a:pt x="23114" y="79299"/>
                              </a:lnTo>
                              <a:cubicBezTo>
                                <a:pt x="20917" y="81306"/>
                                <a:pt x="18352" y="83871"/>
                                <a:pt x="10275" y="90856"/>
                              </a:cubicBezTo>
                              <a:lnTo>
                                <a:pt x="10275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07"/>
                      <wps:cNvSpPr/>
                      <wps:spPr>
                        <a:xfrm>
                          <a:off x="1832321" y="869116"/>
                          <a:ext cx="36240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0" h="64701">
                              <a:moveTo>
                                <a:pt x="36240" y="0"/>
                              </a:moveTo>
                              <a:lnTo>
                                <a:pt x="36240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40" y="54505"/>
                              </a:lnTo>
                              <a:lnTo>
                                <a:pt x="36240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08"/>
                      <wps:cNvSpPr/>
                      <wps:spPr>
                        <a:xfrm>
                          <a:off x="1836727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4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09"/>
                      <wps:cNvSpPr/>
                      <wps:spPr>
                        <a:xfrm>
                          <a:off x="1868560" y="839500"/>
                          <a:ext cx="36074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4" h="95172">
                              <a:moveTo>
                                <a:pt x="0" y="0"/>
                              </a:moveTo>
                              <a:lnTo>
                                <a:pt x="19652" y="3201"/>
                              </a:lnTo>
                              <a:cubicBezTo>
                                <a:pt x="35967" y="10080"/>
                                <a:pt x="36074" y="25525"/>
                                <a:pt x="36074" y="39013"/>
                              </a:cubicBezTo>
                              <a:lnTo>
                                <a:pt x="36074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5" y="93699"/>
                                <a:pt x="10369" y="95172"/>
                                <a:pt x="3219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19" y="84898"/>
                              </a:lnTo>
                              <a:cubicBezTo>
                                <a:pt x="11296" y="84898"/>
                                <a:pt x="19183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83" y="39940"/>
                                <a:pt x="12020" y="39190"/>
                                <a:pt x="5785" y="39190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0" y="29107"/>
                                <a:pt x="18624" y="29665"/>
                                <a:pt x="25774" y="30389"/>
                              </a:cubicBezTo>
                              <a:cubicBezTo>
                                <a:pt x="24688" y="22541"/>
                                <a:pt x="21424" y="14906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10"/>
                      <wps:cNvSpPr/>
                      <wps:spPr>
                        <a:xfrm>
                          <a:off x="1932894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8" y="18910"/>
                                <a:pt x="13398" y="26060"/>
                              </a:cubicBezTo>
                              <a:cubicBezTo>
                                <a:pt x="13398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10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1065"/>
                      <wps:cNvSpPr/>
                      <wps:spPr>
                        <a:xfrm>
                          <a:off x="2092137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12"/>
                      <wps:cNvSpPr/>
                      <wps:spPr>
                        <a:xfrm>
                          <a:off x="2131303" y="838535"/>
                          <a:ext cx="35046" cy="9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6" h="95743">
                              <a:moveTo>
                                <a:pt x="35046" y="0"/>
                              </a:moveTo>
                              <a:lnTo>
                                <a:pt x="35046" y="10312"/>
                              </a:lnTo>
                              <a:lnTo>
                                <a:pt x="16527" y="17082"/>
                              </a:lnTo>
                              <a:cubicBezTo>
                                <a:pt x="12284" y="21579"/>
                                <a:pt x="10084" y="28234"/>
                                <a:pt x="10084" y="36863"/>
                              </a:cubicBezTo>
                              <a:lnTo>
                                <a:pt x="10084" y="59253"/>
                              </a:lnTo>
                              <a:cubicBezTo>
                                <a:pt x="10084" y="66131"/>
                                <a:pt x="12011" y="72690"/>
                                <a:pt x="16118" y="77530"/>
                              </a:cubicBezTo>
                              <a:lnTo>
                                <a:pt x="35046" y="85415"/>
                              </a:lnTo>
                              <a:lnTo>
                                <a:pt x="35046" y="95743"/>
                              </a:lnTo>
                              <a:lnTo>
                                <a:pt x="19433" y="92702"/>
                              </a:lnTo>
                              <a:cubicBezTo>
                                <a:pt x="6093" y="86814"/>
                                <a:pt x="0" y="73284"/>
                                <a:pt x="0" y="59253"/>
                              </a:cubicBezTo>
                              <a:lnTo>
                                <a:pt x="0" y="36863"/>
                              </a:lnTo>
                              <a:cubicBezTo>
                                <a:pt x="0" y="19242"/>
                                <a:pt x="7115" y="7300"/>
                                <a:pt x="20199" y="2431"/>
                              </a:cubicBezTo>
                              <a:lnTo>
                                <a:pt x="350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13"/>
                      <wps:cNvSpPr/>
                      <wps:spPr>
                        <a:xfrm>
                          <a:off x="2166348" y="838505"/>
                          <a:ext cx="35236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95809">
                              <a:moveTo>
                                <a:pt x="184" y="0"/>
                              </a:moveTo>
                              <a:cubicBezTo>
                                <a:pt x="22396" y="0"/>
                                <a:pt x="35236" y="14135"/>
                                <a:pt x="35236" y="36893"/>
                              </a:cubicBezTo>
                              <a:lnTo>
                                <a:pt x="35236" y="59284"/>
                              </a:lnTo>
                              <a:cubicBezTo>
                                <a:pt x="35236" y="77991"/>
                                <a:pt x="25152" y="95809"/>
                                <a:pt x="184" y="95809"/>
                              </a:cubicBezTo>
                              <a:lnTo>
                                <a:pt x="0" y="95773"/>
                              </a:lnTo>
                              <a:lnTo>
                                <a:pt x="0" y="85445"/>
                              </a:lnTo>
                              <a:lnTo>
                                <a:pt x="184" y="85522"/>
                              </a:lnTo>
                              <a:cubicBezTo>
                                <a:pt x="17977" y="85522"/>
                                <a:pt x="24962" y="73038"/>
                                <a:pt x="24962" y="59284"/>
                              </a:cubicBezTo>
                              <a:lnTo>
                                <a:pt x="24962" y="36893"/>
                              </a:lnTo>
                              <a:cubicBezTo>
                                <a:pt x="24962" y="20371"/>
                                <a:pt x="16161" y="10275"/>
                                <a:pt x="184" y="10275"/>
                              </a:cubicBezTo>
                              <a:lnTo>
                                <a:pt x="0" y="10342"/>
                              </a:lnTo>
                              <a:lnTo>
                                <a:pt x="0" y="3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14"/>
                      <wps:cNvSpPr/>
                      <wps:spPr>
                        <a:xfrm>
                          <a:off x="2229843" y="838534"/>
                          <a:ext cx="35052" cy="9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5745">
                              <a:moveTo>
                                <a:pt x="35052" y="0"/>
                              </a:moveTo>
                              <a:lnTo>
                                <a:pt x="35052" y="10310"/>
                              </a:lnTo>
                              <a:lnTo>
                                <a:pt x="16532" y="17083"/>
                              </a:lnTo>
                              <a:cubicBezTo>
                                <a:pt x="12287" y="21580"/>
                                <a:pt x="10084" y="28235"/>
                                <a:pt x="10084" y="36864"/>
                              </a:cubicBezTo>
                              <a:lnTo>
                                <a:pt x="10084" y="59255"/>
                              </a:lnTo>
                              <a:cubicBezTo>
                                <a:pt x="10084" y="66132"/>
                                <a:pt x="12011" y="72691"/>
                                <a:pt x="16118" y="77532"/>
                              </a:cubicBezTo>
                              <a:lnTo>
                                <a:pt x="35052" y="85419"/>
                              </a:lnTo>
                              <a:lnTo>
                                <a:pt x="35052" y="95745"/>
                              </a:lnTo>
                              <a:lnTo>
                                <a:pt x="19433" y="92703"/>
                              </a:lnTo>
                              <a:cubicBezTo>
                                <a:pt x="6093" y="86815"/>
                                <a:pt x="0" y="73285"/>
                                <a:pt x="0" y="59255"/>
                              </a:cubicBezTo>
                              <a:lnTo>
                                <a:pt x="0" y="36864"/>
                              </a:lnTo>
                              <a:cubicBezTo>
                                <a:pt x="0" y="19243"/>
                                <a:pt x="7122" y="7301"/>
                                <a:pt x="20204" y="2432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15"/>
                      <wps:cNvSpPr/>
                      <wps:spPr>
                        <a:xfrm>
                          <a:off x="2264895" y="838505"/>
                          <a:ext cx="35242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" h="95809">
                              <a:moveTo>
                                <a:pt x="178" y="0"/>
                              </a:moveTo>
                              <a:cubicBezTo>
                                <a:pt x="22403" y="0"/>
                                <a:pt x="35242" y="14135"/>
                                <a:pt x="35242" y="36893"/>
                              </a:cubicBezTo>
                              <a:lnTo>
                                <a:pt x="35242" y="59284"/>
                              </a:lnTo>
                              <a:cubicBezTo>
                                <a:pt x="35242" y="77991"/>
                                <a:pt x="25159" y="95809"/>
                                <a:pt x="178" y="95809"/>
                              </a:cubicBezTo>
                              <a:lnTo>
                                <a:pt x="0" y="95774"/>
                              </a:lnTo>
                              <a:lnTo>
                                <a:pt x="0" y="85448"/>
                              </a:lnTo>
                              <a:lnTo>
                                <a:pt x="178" y="85522"/>
                              </a:lnTo>
                              <a:cubicBezTo>
                                <a:pt x="17983" y="85522"/>
                                <a:pt x="24968" y="73038"/>
                                <a:pt x="24968" y="59284"/>
                              </a:cubicBezTo>
                              <a:lnTo>
                                <a:pt x="24968" y="36893"/>
                              </a:lnTo>
                              <a:cubicBezTo>
                                <a:pt x="24968" y="20371"/>
                                <a:pt x="16167" y="10275"/>
                                <a:pt x="178" y="10275"/>
                              </a:cubicBezTo>
                              <a:lnTo>
                                <a:pt x="0" y="10339"/>
                              </a:lnTo>
                              <a:lnTo>
                                <a:pt x="0" y="2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16"/>
                      <wps:cNvSpPr/>
                      <wps:spPr>
                        <a:xfrm>
                          <a:off x="2328629" y="839103"/>
                          <a:ext cx="34778" cy="94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8" h="94673">
                              <a:moveTo>
                                <a:pt x="34778" y="0"/>
                              </a:moveTo>
                              <a:lnTo>
                                <a:pt x="34778" y="10265"/>
                              </a:lnTo>
                              <a:lnTo>
                                <a:pt x="17900" y="14683"/>
                              </a:lnTo>
                              <a:cubicBezTo>
                                <a:pt x="13173" y="18032"/>
                                <a:pt x="10096" y="23446"/>
                                <a:pt x="10096" y="31701"/>
                              </a:cubicBezTo>
                              <a:lnTo>
                                <a:pt x="10096" y="63641"/>
                              </a:lnTo>
                              <a:cubicBezTo>
                                <a:pt x="10096" y="71439"/>
                                <a:pt x="13265" y="76716"/>
                                <a:pt x="18153" y="80043"/>
                              </a:cubicBezTo>
                              <a:lnTo>
                                <a:pt x="34778" y="84301"/>
                              </a:lnTo>
                              <a:lnTo>
                                <a:pt x="34778" y="94673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3" y="6516"/>
                              </a:cubicBezTo>
                              <a:lnTo>
                                <a:pt x="34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17"/>
                      <wps:cNvSpPr/>
                      <wps:spPr>
                        <a:xfrm>
                          <a:off x="2363408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3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3" y="128486"/>
                              </a:lnTo>
                              <a:lnTo>
                                <a:pt x="24683" y="126098"/>
                              </a:lnTo>
                              <a:cubicBezTo>
                                <a:pt x="17723" y="128663"/>
                                <a:pt x="8910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4" y="119862"/>
                                <a:pt x="17901" y="118211"/>
                                <a:pt x="24683" y="114897"/>
                              </a:cubicBezTo>
                              <a:lnTo>
                                <a:pt x="24683" y="49746"/>
                              </a:lnTo>
                              <a:cubicBezTo>
                                <a:pt x="18625" y="47727"/>
                                <a:pt x="8351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910" y="34887"/>
                                <a:pt x="17342" y="36716"/>
                                <a:pt x="24683" y="39090"/>
                              </a:cubicBezTo>
                              <a:lnTo>
                                <a:pt x="24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218"/>
                      <wps:cNvSpPr/>
                      <wps:spPr>
                        <a:xfrm>
                          <a:off x="2428064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  <a:lnTo>
                                <a:pt x="10083" y="62230"/>
                              </a:lnTo>
                              <a:cubicBezTo>
                                <a:pt x="10083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2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219"/>
                      <wps:cNvSpPr/>
                      <wps:spPr>
                        <a:xfrm>
                          <a:off x="2525881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9" y="18910"/>
                                <a:pt x="13399" y="26060"/>
                              </a:cubicBezTo>
                              <a:cubicBezTo>
                                <a:pt x="13399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23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1066"/>
                      <wps:cNvSpPr/>
                      <wps:spPr>
                        <a:xfrm>
                          <a:off x="2622312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221"/>
                      <wps:cNvSpPr/>
                      <wps:spPr>
                        <a:xfrm>
                          <a:off x="2660385" y="869112"/>
                          <a:ext cx="36239" cy="6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0">
                              <a:moveTo>
                                <a:pt x="36239" y="0"/>
                              </a:moveTo>
                              <a:lnTo>
                                <a:pt x="36239" y="10772"/>
                              </a:lnTo>
                              <a:lnTo>
                                <a:pt x="19612" y="14177"/>
                              </a:lnTo>
                              <a:cubicBezTo>
                                <a:pt x="13853" y="17621"/>
                                <a:pt x="10274" y="23358"/>
                                <a:pt x="10274" y="32534"/>
                              </a:cubicBezTo>
                              <a:cubicBezTo>
                                <a:pt x="10274" y="41068"/>
                                <a:pt x="13532" y="46755"/>
                                <a:pt x="18809" y="50307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0"/>
                              </a:lnTo>
                              <a:lnTo>
                                <a:pt x="11471" y="58135"/>
                              </a:lnTo>
                              <a:cubicBezTo>
                                <a:pt x="4359" y="53044"/>
                                <a:pt x="0" y="44923"/>
                                <a:pt x="0" y="32534"/>
                              </a:cubicBezTo>
                              <a:cubicBezTo>
                                <a:pt x="0" y="12569"/>
                                <a:pt x="10944" y="3964"/>
                                <a:pt x="25943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222"/>
                      <wps:cNvSpPr/>
                      <wps:spPr>
                        <a:xfrm>
                          <a:off x="2664792" y="839060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1"/>
                              </a:lnTo>
                              <a:lnTo>
                                <a:pt x="29172" y="10275"/>
                              </a:lnTo>
                              <a:cubicBezTo>
                                <a:pt x="19457" y="10275"/>
                                <a:pt x="12294" y="12472"/>
                                <a:pt x="6426" y="16142"/>
                              </a:cubicBezTo>
                              <a:lnTo>
                                <a:pt x="0" y="7709"/>
                              </a:lnTo>
                              <a:cubicBezTo>
                                <a:pt x="7709" y="3112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223"/>
                      <wps:cNvSpPr/>
                      <wps:spPr>
                        <a:xfrm>
                          <a:off x="2677085" y="816860"/>
                          <a:ext cx="11925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5" h="12090">
                              <a:moveTo>
                                <a:pt x="5880" y="0"/>
                              </a:moveTo>
                              <a:cubicBezTo>
                                <a:pt x="9169" y="0"/>
                                <a:pt x="11925" y="3099"/>
                                <a:pt x="11925" y="6045"/>
                              </a:cubicBezTo>
                              <a:cubicBezTo>
                                <a:pt x="11925" y="9169"/>
                                <a:pt x="9169" y="12090"/>
                                <a:pt x="5880" y="12090"/>
                              </a:cubicBezTo>
                              <a:cubicBezTo>
                                <a:pt x="2934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34" y="0"/>
                                <a:pt x="5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224"/>
                      <wps:cNvSpPr/>
                      <wps:spPr>
                        <a:xfrm>
                          <a:off x="2696624" y="839493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8" y="3201"/>
                              </a:lnTo>
                              <a:cubicBezTo>
                                <a:pt x="35975" y="10081"/>
                                <a:pt x="36075" y="25526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4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9"/>
                              </a:lnTo>
                              <a:lnTo>
                                <a:pt x="0" y="84123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83" y="83069"/>
                                <a:pt x="25965" y="79945"/>
                              </a:cubicBezTo>
                              <a:lnTo>
                                <a:pt x="25965" y="40677"/>
                              </a:lnTo>
                              <a:cubicBezTo>
                                <a:pt x="19183" y="39940"/>
                                <a:pt x="12033" y="39203"/>
                                <a:pt x="5798" y="39203"/>
                              </a:cubicBezTo>
                              <a:lnTo>
                                <a:pt x="0" y="40391"/>
                              </a:lnTo>
                              <a:lnTo>
                                <a:pt x="0" y="29619"/>
                              </a:lnTo>
                              <a:lnTo>
                                <a:pt x="5798" y="29107"/>
                              </a:lnTo>
                              <a:cubicBezTo>
                                <a:pt x="12033" y="29107"/>
                                <a:pt x="18637" y="29666"/>
                                <a:pt x="25788" y="30390"/>
                              </a:cubicBezTo>
                              <a:cubicBezTo>
                                <a:pt x="24692" y="22551"/>
                                <a:pt x="21425" y="14912"/>
                                <a:pt x="10720" y="11582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225"/>
                      <wps:cNvSpPr/>
                      <wps:spPr>
                        <a:xfrm>
                          <a:off x="2704073" y="816860"/>
                          <a:ext cx="11912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2" h="12090">
                              <a:moveTo>
                                <a:pt x="5867" y="0"/>
                              </a:moveTo>
                              <a:cubicBezTo>
                                <a:pt x="9156" y="0"/>
                                <a:pt x="11912" y="3099"/>
                                <a:pt x="11912" y="6045"/>
                              </a:cubicBezTo>
                              <a:cubicBezTo>
                                <a:pt x="11912" y="9169"/>
                                <a:pt x="9156" y="12090"/>
                                <a:pt x="5867" y="12090"/>
                              </a:cubicBezTo>
                              <a:cubicBezTo>
                                <a:pt x="2921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21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226"/>
                      <wps:cNvSpPr/>
                      <wps:spPr>
                        <a:xfrm>
                          <a:off x="2762570" y="804174"/>
                          <a:ext cx="69558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12829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8735"/>
                              </a:lnTo>
                              <a:cubicBezTo>
                                <a:pt x="17069" y="36169"/>
                                <a:pt x="25679" y="34696"/>
                                <a:pt x="33033" y="34696"/>
                              </a:cubicBezTo>
                              <a:cubicBezTo>
                                <a:pt x="40374" y="34696"/>
                                <a:pt x="47892" y="36169"/>
                                <a:pt x="53023" y="38735"/>
                              </a:cubicBezTo>
                              <a:cubicBezTo>
                                <a:pt x="62942" y="43320"/>
                                <a:pt x="69558" y="51956"/>
                                <a:pt x="69558" y="66268"/>
                              </a:cubicBezTo>
                              <a:lnTo>
                                <a:pt x="69558" y="128295"/>
                              </a:lnTo>
                              <a:lnTo>
                                <a:pt x="59449" y="128295"/>
                              </a:lnTo>
                              <a:lnTo>
                                <a:pt x="59449" y="66091"/>
                              </a:lnTo>
                              <a:cubicBezTo>
                                <a:pt x="59449" y="50483"/>
                                <a:pt x="47168" y="44793"/>
                                <a:pt x="33579" y="44793"/>
                              </a:cubicBezTo>
                              <a:cubicBezTo>
                                <a:pt x="25502" y="44793"/>
                                <a:pt x="16688" y="46990"/>
                                <a:pt x="10084" y="49924"/>
                              </a:cubicBezTo>
                              <a:lnTo>
                                <a:pt x="10084" y="128295"/>
                              </a:lnTo>
                              <a:lnTo>
                                <a:pt x="0" y="128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227"/>
                      <wps:cNvSpPr/>
                      <wps:spPr>
                        <a:xfrm>
                          <a:off x="2861419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4" y="18346"/>
                                <a:pt x="10084" y="23851"/>
                                <a:pt x="10084" y="32106"/>
                              </a:cubicBezTo>
                              <a:lnTo>
                                <a:pt x="10084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4" y="51372"/>
                              </a:lnTo>
                              <a:lnTo>
                                <a:pt x="10084" y="67527"/>
                              </a:lnTo>
                              <a:cubicBezTo>
                                <a:pt x="10084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28"/>
                      <wps:cNvSpPr/>
                      <wps:spPr>
                        <a:xfrm>
                          <a:off x="2895367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29"/>
                      <wps:cNvSpPr/>
                      <wps:spPr>
                        <a:xfrm>
                          <a:off x="2895367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30"/>
                      <wps:cNvSpPr/>
                      <wps:spPr>
                        <a:xfrm>
                          <a:off x="2957471" y="839103"/>
                          <a:ext cx="34779" cy="94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9" h="94674">
                              <a:moveTo>
                                <a:pt x="34779" y="0"/>
                              </a:moveTo>
                              <a:lnTo>
                                <a:pt x="34779" y="10265"/>
                              </a:lnTo>
                              <a:lnTo>
                                <a:pt x="17901" y="14683"/>
                              </a:lnTo>
                              <a:cubicBezTo>
                                <a:pt x="13173" y="18032"/>
                                <a:pt x="10097" y="23446"/>
                                <a:pt x="10097" y="31701"/>
                              </a:cubicBezTo>
                              <a:lnTo>
                                <a:pt x="10097" y="63641"/>
                              </a:lnTo>
                              <a:cubicBezTo>
                                <a:pt x="10097" y="71439"/>
                                <a:pt x="13265" y="76716"/>
                                <a:pt x="18153" y="80043"/>
                              </a:cubicBezTo>
                              <a:lnTo>
                                <a:pt x="34779" y="84301"/>
                              </a:lnTo>
                              <a:lnTo>
                                <a:pt x="34779" y="94674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4" y="6517"/>
                              </a:cubicBezTo>
                              <a:lnTo>
                                <a:pt x="34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31"/>
                      <wps:cNvSpPr/>
                      <wps:spPr>
                        <a:xfrm>
                          <a:off x="2992250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2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2" y="128486"/>
                              </a:lnTo>
                              <a:lnTo>
                                <a:pt x="24682" y="126098"/>
                              </a:lnTo>
                              <a:cubicBezTo>
                                <a:pt x="17723" y="128663"/>
                                <a:pt x="8896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3" y="119862"/>
                                <a:pt x="17900" y="118211"/>
                                <a:pt x="24682" y="114897"/>
                              </a:cubicBezTo>
                              <a:lnTo>
                                <a:pt x="24682" y="49746"/>
                              </a:lnTo>
                              <a:cubicBezTo>
                                <a:pt x="18624" y="47727"/>
                                <a:pt x="8350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896" y="34887"/>
                                <a:pt x="17342" y="36716"/>
                                <a:pt x="24682" y="39090"/>
                              </a:cubicBezTo>
                              <a:lnTo>
                                <a:pt x="24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32"/>
                      <wps:cNvSpPr/>
                      <wps:spPr>
                        <a:xfrm>
                          <a:off x="3055282" y="869116"/>
                          <a:ext cx="36239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1">
                              <a:moveTo>
                                <a:pt x="36239" y="0"/>
                              </a:moveTo>
                              <a:lnTo>
                                <a:pt x="36239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233"/>
                      <wps:cNvSpPr/>
                      <wps:spPr>
                        <a:xfrm>
                          <a:off x="3059689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234"/>
                      <wps:cNvSpPr/>
                      <wps:spPr>
                        <a:xfrm>
                          <a:off x="3091522" y="839500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3" y="3201"/>
                              </a:lnTo>
                              <a:cubicBezTo>
                                <a:pt x="35967" y="10081"/>
                                <a:pt x="36075" y="25525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71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71" y="39940"/>
                                <a:pt x="12021" y="39191"/>
                                <a:pt x="5785" y="39191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1" y="29107"/>
                                <a:pt x="18624" y="29666"/>
                                <a:pt x="25775" y="30390"/>
                              </a:cubicBezTo>
                              <a:cubicBezTo>
                                <a:pt x="24689" y="22541"/>
                                <a:pt x="21424" y="14907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235"/>
                      <wps:cNvSpPr/>
                      <wps:spPr>
                        <a:xfrm>
                          <a:off x="3157461" y="838871"/>
                          <a:ext cx="69558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599">
                              <a:moveTo>
                                <a:pt x="33033" y="0"/>
                              </a:moveTo>
                              <a:cubicBezTo>
                                <a:pt x="40373" y="0"/>
                                <a:pt x="47892" y="1473"/>
                                <a:pt x="53022" y="4039"/>
                              </a:cubicBezTo>
                              <a:cubicBezTo>
                                <a:pt x="62941" y="8624"/>
                                <a:pt x="69558" y="17259"/>
                                <a:pt x="69558" y="31572"/>
                              </a:cubicBezTo>
                              <a:lnTo>
                                <a:pt x="69558" y="93599"/>
                              </a:lnTo>
                              <a:lnTo>
                                <a:pt x="59449" y="93599"/>
                              </a:lnTo>
                              <a:lnTo>
                                <a:pt x="59449" y="31395"/>
                              </a:lnTo>
                              <a:cubicBezTo>
                                <a:pt x="59449" y="15786"/>
                                <a:pt x="46787" y="10287"/>
                                <a:pt x="33033" y="10287"/>
                              </a:cubicBezTo>
                              <a:cubicBezTo>
                                <a:pt x="24955" y="10287"/>
                                <a:pt x="16878" y="12103"/>
                                <a:pt x="10084" y="15418"/>
                              </a:cubicBezTo>
                              <a:lnTo>
                                <a:pt x="10084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84" y="1651"/>
                              </a:lnTo>
                              <a:lnTo>
                                <a:pt x="10084" y="4039"/>
                              </a:lnTo>
                              <a:cubicBezTo>
                                <a:pt x="17069" y="1473"/>
                                <a:pt x="25679" y="0"/>
                                <a:pt x="33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236"/>
                      <wps:cNvSpPr/>
                      <wps:spPr>
                        <a:xfrm>
                          <a:off x="3256293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5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6"/>
                              </a:lnTo>
                              <a:cubicBezTo>
                                <a:pt x="10083" y="79464"/>
                                <a:pt x="19266" y="85700"/>
                                <a:pt x="31000" y="85700"/>
                              </a:cubicBezTo>
                              <a:lnTo>
                                <a:pt x="33947" y="84756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237"/>
                      <wps:cNvSpPr/>
                      <wps:spPr>
                        <a:xfrm>
                          <a:off x="3290240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238"/>
                      <wps:cNvSpPr/>
                      <wps:spPr>
                        <a:xfrm>
                          <a:off x="3290240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9" y="0"/>
                              </a:moveTo>
                              <a:cubicBezTo>
                                <a:pt x="21832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9" y="10274"/>
                                <a:pt x="369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239"/>
                      <wps:cNvSpPr/>
                      <wps:spPr>
                        <a:xfrm>
                          <a:off x="3415190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6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7"/>
                              </a:lnTo>
                              <a:cubicBezTo>
                                <a:pt x="10083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240"/>
                      <wps:cNvSpPr/>
                      <wps:spPr>
                        <a:xfrm>
                          <a:off x="3449138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241"/>
                      <wps:cNvSpPr/>
                      <wps:spPr>
                        <a:xfrm>
                          <a:off x="3449138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67"/>
                      <wps:cNvSpPr/>
                      <wps:spPr>
                        <a:xfrm>
                          <a:off x="3511616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243"/>
                      <wps:cNvSpPr/>
                      <wps:spPr>
                        <a:xfrm>
                          <a:off x="3551338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9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88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BAFDD1" id="Group 1051" o:spid="_x0000_s1026" style="position:absolute;margin-left:0;margin-top:0;width:173.4pt;height:42.7pt;z-index:251659264" coordsize="40251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">
              <v:shape id="Shape 142" o:spid="_x0000_s1027" style="position:absolute;left:14265;top:1270;width:790;height:2265;visibility:visible;mso-wrap-style:square;v-text-anchor:top" coordsize="78911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" path="m6020,l78911,r,32538l34925,32538r,66573l78911,99111r,36457l76746,131344r-41821,l34925,220497v,3341,-2692,6033,-6020,6033l6020,226530c2692,226530,,223838,,220497l,6033c,2692,2692,,6020,xe" fillcolor="#2f483f" stroked="f" strokeweight="0">
                <v:stroke miterlimit="83231f" joinstyle="miter"/>
                <v:path arrowok="t" textboxrect="0,0,78911,226530"/>
              </v:shape>
              <v:shape id="Shape 143" o:spid="_x0000_s1028" style="position:absolute;left:15055;top:1270;width:834;height:2265;visibility:visible;mso-wrap-style:square;v-text-anchor:top" coordsize="8344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" path="m,l9341,c50972,,78937,26391,78937,65684v,29871,-16612,52794,-43879,61443l82467,217716v978,1854,902,4115,-203,5906c81185,225425,79229,226530,77121,226530r-26810,c48051,226530,45980,225260,44952,223253l,135568,,99111r7233,c18282,99111,43986,95885,43986,65989,43986,44717,30588,32538,7233,32538l,32538,,xe" fillcolor="#2f483f" stroked="f" strokeweight="0">
                <v:stroke miterlimit="83231f" joinstyle="miter"/>
                <v:path arrowok="t" textboxrect="0,0,83445,226530"/>
              </v:shape>
              <v:shape id="Shape 144" o:spid="_x0000_s1029" style="position:absolute;left:16681;top:1270;width:949;height:2265;visibility:visible;mso-wrap-style:square;v-text-anchor:top" coordsize="94926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" path="m85268,r9658,l94926,57559,63386,146088r31540,l94926,178029r-42754,l36436,222517v-889,2400,-3149,4013,-5702,4013l6324,226530v-1955,,-3797,-978,-4940,-2603c254,222326,,220256,673,218415l79604,3937c80493,1575,82728,,85268,xe" fillcolor="#2f483f" stroked="f" strokeweight="0">
                <v:stroke miterlimit="83231f" joinstyle="miter"/>
                <v:path arrowok="t" textboxrect="0,0,94926,226530"/>
              </v:shape>
              <v:shape id="Shape 145" o:spid="_x0000_s1030" style="position:absolute;left:17630;top:1270;width:946;height:2265;visibility:visible;mso-wrap-style:square;v-text-anchor:top" coordsize="94558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" path="m,l9608,v2540,,4788,1575,5664,3963l93898,218415v660,1867,406,3911,-724,5512c92056,225552,90202,226530,88233,226530r-24409,c61271,226530,59011,224917,58160,222517l42412,178029,,178029,,146088r31541,l222,56934,,57559,,xe" fillcolor="#2f483f" stroked="f" strokeweight="0">
                <v:stroke miterlimit="83231f" joinstyle="miter"/>
                <v:path arrowok="t" textboxrect="0,0,94558,226530"/>
              </v:shape>
              <v:shape id="Shape 146" o:spid="_x0000_s1031" style="position:absolute;left:17142;top:770;width:338;height:388;visibility:visible;mso-wrap-style:square;v-text-anchor:top" coordsize="33744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" path="m6020,l27711,v3341,,6033,2692,6033,6020l33744,32842v,3327,-2692,6020,-6033,6020l6020,38862c2692,38862,,36169,,32842l,6020c,2692,2692,,6020,xe" fillcolor="#2f483f" stroked="f" strokeweight="0">
                <v:stroke miterlimit="83231f" joinstyle="miter"/>
                <v:path arrowok="t" textboxrect="0,0,33744,38862"/>
              </v:shape>
              <v:shape id="Shape 147" o:spid="_x0000_s1032" style="position:absolute;left:17781;top:770;width:337;height:388;visibility:visible;mso-wrap-style:square;v-text-anchor:top" coordsize="33731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" path="m6020,l27711,v3328,,6020,2692,6020,6020l33731,32842v,3327,-2692,6020,-6020,6020l6020,38862c2692,38862,,36169,,32842l,6020c,2692,2692,,6020,xe" fillcolor="#2f483f" stroked="f" strokeweight="0">
                <v:stroke miterlimit="83231f" joinstyle="miter"/>
                <v:path arrowok="t" textboxrect="0,0,33731,38862"/>
              </v:shape>
              <v:shape id="Shape 148" o:spid="_x0000_s1033" style="position:absolute;left:19442;top:1270;width:791;height:2265;visibility:visible;mso-wrap-style:square;v-text-anchor:top" coordsize="790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" path="m6032,l79064,r,32538l34937,32538r,73190l79064,105728r,32537l34937,138265r,82232c34937,223838,32258,226530,28905,226530r-22873,c2692,226530,,223838,,220497l,6033c,2692,2692,,6032,xe" fillcolor="#2f483f" stroked="f" strokeweight="0">
                <v:stroke miterlimit="83231f" joinstyle="miter"/>
                <v:path arrowok="t" textboxrect="0,0,79064,226530"/>
              </v:shape>
              <v:shape id="Shape 149" o:spid="_x0000_s1034" style="position:absolute;left:20233;top:1270;width:790;height:1382;visibility:visible;mso-wrap-style:square;v-text-anchor:top" coordsize="79077,13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" path="m,l6775,c50019,,79077,27724,79077,68986v,41441,-29058,69279,-72302,69279l,138265,,105728r4667,c29750,105728,44126,92342,44126,68986,44126,37274,19399,32538,4667,32538l,32538,,xe" fillcolor="#2f483f" stroked="f" strokeweight="0">
                <v:stroke miterlimit="83231f" joinstyle="miter"/>
                <v:path arrowok="t" textboxrect="0,0,79077,138265"/>
              </v:shape>
              <v:shape id="Shape 150" o:spid="_x0000_s1035" style="position:absolute;left:21936;top:1270;width:350;height:2265;visibility:visible;mso-wrap-style:square;v-text-anchor:top" coordsize="3495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" path="m6032,l28918,v3327,,6032,2680,6032,6032l34950,220485v,3340,-2705,6045,-6032,6045l6032,226530c2692,226530,,223825,,220485l,6032c,2680,2692,,6032,xe" fillcolor="#2f483f" stroked="f" strokeweight="0">
                <v:stroke miterlimit="83231f" joinstyle="miter"/>
                <v:path arrowok="t" textboxrect="0,0,34950,226530"/>
              </v:shape>
              <v:shape id="Shape 151" o:spid="_x0000_s1036" style="position:absolute;left:23328;top:1270;width:1705;height:2265;visibility:visible;mso-wrap-style:square;v-text-anchor:top" coordsize="17048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" path="m6020,l27711,v2007,,3899,1016,5004,2680l135534,157454r,-151421c135534,2680,138227,,141567,r22885,c167792,,170485,2680,170485,6033r,214452c170485,223825,167792,226530,164452,226530r-21666,c140754,226530,138874,225501,137757,223812l34938,68529r,151956c34938,223825,32245,226530,28905,226530r-22885,c2692,226530,,223825,,220485l,6033c,2680,2692,,6020,xe" fillcolor="#2f483f" stroked="f" strokeweight="0">
                <v:stroke miterlimit="83231f" joinstyle="miter"/>
                <v:path arrowok="t" textboxrect="0,0,170485,226530"/>
              </v:shape>
              <v:shape id="Shape 152" o:spid="_x0000_s1037" style="position:absolute;left:25899;top:1270;width:949;height:2265;visibility:visible;mso-wrap-style:square;v-text-anchor:top" coordsize="9492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" path="m85255,r9665,l94920,57540,63373,146088r31547,l94920,178029r-42761,l36411,222517v-851,2400,-3124,4013,-5690,4013l6337,226530v-1955,,-3810,-978,-4940,-2603c267,222326,,220256,673,218415l79604,3937c80480,1575,82728,,85255,xe" fillcolor="#2f483f" stroked="f" strokeweight="0">
                <v:stroke miterlimit="83231f" joinstyle="miter"/>
                <v:path arrowok="t" textboxrect="0,0,94920,226530"/>
              </v:shape>
              <v:shape id="Shape 153" o:spid="_x0000_s1038" style="position:absolute;left:26848;top:1270;width:946;height:2265;visibility:visible;mso-wrap-style:square;v-text-anchor:top" coordsize="945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" path="m,l9614,v2527,,4801,1575,5664,3963l93891,218415v673,1867,419,3911,-711,5512c92049,225552,90208,226530,88227,226530r-24384,c61277,226530,59017,224917,58153,222517l42418,178029,,178029,,146088r31547,l216,56934,,57540,,xe" fillcolor="#2f483f" stroked="f" strokeweight="0">
                <v:stroke miterlimit="83231f" joinstyle="miter"/>
                <v:path arrowok="t" textboxrect="0,0,94564,226530"/>
              </v:shape>
              <v:shape id="Shape 154" o:spid="_x0000_s1039" style="position:absolute;left:14169;top:4644;width:949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" path="m85255,r9665,l94920,57576,63373,146088r31547,l94920,178016r-42748,l36411,222517v-864,2400,-3124,3987,-5677,3987l6325,226504v-1956,,-3810,-952,-4941,-2565c267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5" o:spid="_x0000_s1040" style="position:absolute;left:15118;top:4644;width:946;height:2265;visibility:visible;mso-wrap-style:square;v-text-anchor:top" coordsize="94564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" path="m,l9614,v2527,,4800,1562,5664,3962l93891,218427v673,1842,419,3899,-711,5512c92037,225552,90195,226504,88227,226504r-24397,c61277,226504,59004,224917,58153,222517l42418,178016,,178016,,146088r31547,l229,56934,,57576,,xe" fillcolor="#2f483f" stroked="f" strokeweight="0">
                <v:stroke miterlimit="83231f" joinstyle="miter"/>
                <v:path arrowok="t" textboxrect="0,0,94564,226504"/>
              </v:shape>
              <v:shape id="Shape 156" o:spid="_x0000_s1041" style="position:absolute;left:16930;top:4644;width:349;height:2265;visibility:visible;mso-wrap-style:square;v-text-anchor:top" coordsize="34938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" path="m6020,l28905,v3340,,6033,2705,6033,6020l34938,220498v,3327,-2693,6020,-6033,6020l6020,226518c2692,226518,,223825,,220498l,6020c,2705,2692,,6020,xe" fillcolor="#2f483f" stroked="f" strokeweight="0">
                <v:stroke miterlimit="83231f" joinstyle="miter"/>
                <v:path arrowok="t" textboxrect="0,0,34938,226518"/>
              </v:shape>
              <v:shape id="Shape 157" o:spid="_x0000_s1042" style="position:absolute;left:18140;top:4644;width:950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" path="m85255,r9665,l94920,57540,63373,146088r31547,l94920,178016r-42761,l36411,222517v-851,2400,-3124,3987,-5677,3987l6337,226504v-1968,,-3810,-952,-4953,-2565c254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8" o:spid="_x0000_s1043" style="position:absolute;left:19090;top:4644;width:945;height:2265;visibility:visible;mso-wrap-style:square;v-text-anchor:top" coordsize="94577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" path="m,l9614,v2527,,4788,1562,5664,3962l93891,218427v686,1842,406,3899,-737,5512c92050,225552,90195,226504,88240,226504r-24410,c61278,226504,59017,224917,58153,222517l42405,178016,,178016,,146088r31547,l216,56934,,57540,,xe" fillcolor="#2f483f" stroked="f" strokeweight="0">
                <v:stroke miterlimit="83231f" joinstyle="miter"/>
                <v:path arrowok="t" textboxrect="0,0,94577,226504"/>
              </v:shape>
              <v:shape id="Shape 159" o:spid="_x0000_s1044" style="position:absolute;left:20901;top:4644;width:1705;height:2265;visibility:visible;mso-wrap-style:square;v-text-anchor:top" coordsize="170485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" path="m6033,l27711,v2020,,3899,1003,5017,2692l135547,157455r,-151435c135547,2705,138240,,141567,r22885,c167780,,170485,2705,170485,6020r,214478c170485,223825,167780,226518,164452,226518r-21679,c140754,226518,138874,225514,137757,223825l34938,68517r,151981c34938,223825,32245,226518,28905,226518r-22872,c2692,226518,,223825,,220498l,6020c,2705,2692,,6033,xe" fillcolor="#2f483f" stroked="f" strokeweight="0">
                <v:stroke miterlimit="83231f" joinstyle="miter"/>
                <v:path arrowok="t" textboxrect="0,0,170485,226518"/>
              </v:shape>
              <v:shape id="Shape 160" o:spid="_x0000_s1045" style="position:absolute;left:23654;top:4644;width:804;height:2265;visibility:visible;mso-wrap-style:square;v-text-anchor:top" coordsize="80430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" path="m6020,l79528,r902,151l80430,33301r-4827,-763l34951,32538r,161442l75603,193980r4827,-749l80430,226366r-902,151l6020,226517c2692,226517,,223838,,220497l,6020c,2705,2692,,6020,xe" fillcolor="#2f483f" stroked="f" strokeweight="0">
                <v:stroke miterlimit="83231f" joinstyle="miter"/>
                <v:path arrowok="t" textboxrect="0,0,80430,226517"/>
              </v:shape>
              <v:shape id="Shape 161" o:spid="_x0000_s1046" style="position:absolute;left:24458;top:4645;width:806;height:2263;visibility:visible;mso-wrap-style:square;v-text-anchor:top" coordsize="80568,2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" path="m,l32063,5363v9839,3643,18437,9060,25518,16153c80555,44477,80492,77332,80415,106339r,8750c80492,144794,80568,181751,57581,204726v-7081,7080,-15679,12490,-25518,16130l,226215,,193080r16893,-2621c23129,188184,28434,184729,33032,180011,45529,166994,45503,137454,45477,113730r,-6033c45503,83872,45529,59235,33006,46204,28478,41562,23119,38108,16842,35814l,33150,,xe" fillcolor="#2f483f" stroked="f" strokeweight="0">
                <v:stroke miterlimit="83231f" joinstyle="miter"/>
                <v:path arrowok="t" textboxrect="0,0,80568,226215"/>
              </v:shape>
              <v:shape id="Shape 162" o:spid="_x0000_s1047" style="position:absolute;left:26217;top:4644;width:1617;height:2283;visibility:visible;mso-wrap-style:square;v-text-anchor:top" coordsize="161747,22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" path="m6020,l28918,v3340,,6033,2705,6033,6020l34951,147904v,29083,17957,47892,45770,47892c108712,195796,126822,176987,126822,147904r,-141884c126822,2705,129515,,132842,r22885,c159067,,161747,2705,161747,6020r,143700c161747,195263,127673,228333,80721,228333,33960,228333,,195263,,149720l,6020c,2705,2692,,6020,xe" fillcolor="#2f483f" stroked="f" strokeweight="0">
                <v:stroke miterlimit="83231f" joinstyle="miter"/>
                <v:path arrowok="t" textboxrect="0,0,161747,228333"/>
              </v:shape>
              <v:shape id="Shape 163" o:spid="_x0000_s1048" style="position:absolute;left:28704;top:4626;width:1597;height:2301;visibility:visible;mso-wrap-style:square;v-text-anchor:top" coordsize="159652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" path="m80416,v28486,,48159,7251,67882,25070c149517,26162,150241,27737,150292,29375v38,1651,-597,3264,-1766,4420l133769,48565v-2286,2260,-5956,2337,-8306,190c112319,36805,99022,31953,79515,31953v-24524,,-39167,12599,-39167,33731c40348,74841,42824,81420,47917,85814v5410,4674,15329,8648,25934,10363l97294,99784v20409,3048,31840,7518,42177,16459c152641,127394,159652,143663,159652,163271v,40615,-31458,66879,-80137,66879c45657,230150,23126,221437,1740,200076,622,198946,,197409,,195809v,-1601,622,-3137,1740,-4268l17399,175882v2362,-2349,6185,-2349,8534,c41783,191719,56451,197599,80124,197599v28309,,44577,-12280,44577,-33718c124701,154115,121780,146202,116535,141618v-5817,-5055,-10020,-6541,-24994,-8840l66535,128867c48463,125959,34188,120002,24041,111189,11874,100356,5702,85369,5702,66586,5702,26149,35027,,80416,xe" fillcolor="#2f483f" stroked="f" strokeweight="0">
                <v:stroke miterlimit="83231f" joinstyle="miter"/>
                <v:path arrowok="t" textboxrect="0,0,159652,230150"/>
              </v:shape>
              <v:shape id="Shape 164" o:spid="_x0000_s1049" style="position:absolute;left:31233;top:4644;width:1728;height:2265;visibility:visible;mso-wrap-style:square;v-text-anchor:top" coordsize="172872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" path="m6033,l28905,v3340,,6033,2705,6033,6020l34938,112243,124232,2235c125375,826,127102,,128918,r28016,c159271,,161392,1346,162382,3442v991,2108,712,4597,-774,6388l96774,89433r75006,128017c172872,219329,172872,221615,171806,223495v-1080,1879,-3074,3022,-5220,3022l139459,226517v-2172,,-4153,-1156,-5220,-3022l73178,116865,34938,162738r,57759c34938,223838,32245,226517,28905,226517r-22872,c2692,226517,,223838,,220497l,6020c,2705,2692,,6033,xe" fillcolor="#2f483f" stroked="f" strokeweight="0">
                <v:stroke miterlimit="83231f" joinstyle="miter"/>
                <v:path arrowok="t" textboxrect="0,0,172872,226517"/>
              </v:shape>
              <v:shape id="Shape 165" o:spid="_x0000_s1050" style="position:absolute;left:33655;top:4626;width:811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" path="m81026,r,32550c68568,32550,56617,37490,48311,46088,36513,58141,34938,70879,34938,115075v,44221,1575,56959,13347,68999c56617,192684,68542,197612,81026,197612r,32538c58090,230150,37681,221831,21946,206096,,184150,,161061,,115075,,69088,,46025,21946,24067,37681,8344,58090,,81026,xe" fillcolor="#2f483f" stroked="f" strokeweight="0">
                <v:stroke miterlimit="83231f" joinstyle="miter"/>
                <v:path arrowok="t" textboxrect="0,0,81026,230150"/>
              </v:shape>
              <v:shape id="Shape 166" o:spid="_x0000_s1051" style="position:absolute;left:34466;top:4626;width:810;height:2301;visibility:visible;mso-wrap-style:square;v-text-anchor:top" coordsize="81013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" path="m,c22923,,43345,8344,59081,24067v21932,21958,21932,45021,21932,91008c81013,161061,81013,184150,59081,206096,43345,221831,22923,230150,,230150l,197612v12471,,24397,-4928,32715,-13526c44526,172034,46088,159296,46088,115075v,-44196,-1562,-56934,-13347,-68961c24397,37490,12459,32550,,32550l,xe" fillcolor="#2f483f" stroked="f" strokeweight="0">
                <v:stroke miterlimit="83231f" joinstyle="miter"/>
                <v:path arrowok="t" textboxrect="0,0,81013,230150"/>
              </v:shape>
              <v:shape id="Shape 167" o:spid="_x0000_s1052" style="position:absolute;left:36199;top:4626;width:811;height:2301;visibility:visible;mso-wrap-style:square;v-text-anchor:top" coordsize="81038,230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" path="m81038,r,32550l63127,36095v-5583,2310,-10651,5694,-14816,9993c36513,58141,34950,70879,34950,115075v,44221,1563,56959,13348,68999c52470,188379,57537,191764,63121,194072r17917,3540l81038,230149,48803,224023c38865,219977,29826,213963,21958,206095,,184150,,161061,,115075,,69088,,46025,21958,24067,29826,16205,38865,10189,48803,6137l81038,xe" fillcolor="#2f483f" stroked="f" strokeweight="0">
                <v:stroke miterlimit="83231f" joinstyle="miter"/>
                <v:path arrowok="t" textboxrect="0,0,81038,230149"/>
              </v:shape>
              <v:shape id="Shape 168" o:spid="_x0000_s1053" style="position:absolute;left:37010;top:4626;width:810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" path="m,c22924,,43345,8344,59081,24067v21945,21958,21945,45021,21945,91008c81026,161061,81026,184150,59081,206096,43345,221831,22924,230150,,230150r,-1l,197612r,c12472,197612,24397,192684,32728,184086,44526,172034,46089,159296,46089,115075v,-44196,-1563,-56934,-13348,-68961c24397,37490,12459,32550,,32550r,l,,,xe" fillcolor="#2f483f" stroked="f" strokeweight="0">
                <v:stroke miterlimit="83231f" joinstyle="miter"/>
                <v:path arrowok="t" textboxrect="0,0,81026,230150"/>
              </v:shape>
              <v:shape id="Shape 169" o:spid="_x0000_s1054" style="position:absolute;left:38806;top:4644;width:1445;height:2265;visibility:visible;mso-wrap-style:square;v-text-anchor:top" coordsize="144564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" path="m6020,l28918,v3327,,6020,2705,6020,6020l34938,193980r103619,c141884,193980,144564,196685,144564,200012r,20485c144564,223825,141884,226517,138557,226517r-132537,c2692,226517,,223825,,220497l,6020c,2705,2692,,6020,xe" fillcolor="#2f483f" stroked="f" strokeweight="0">
                <v:stroke miterlimit="83231f" joinstyle="miter"/>
                <v:path arrowok="t" textboxrect="0,0,144564,226517"/>
              </v:shape>
              <v:shape id="Shape 170" o:spid="_x0000_s1055" style="position:absolute;left:4091;top:7916;width:1334;height:2009;visibility:visible;mso-wrap-style:square;v-text-anchor:top" coordsize="133363,20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" path="m36411,r96952,164097l130721,168592v-24447,27344,-66053,32271,-96367,10237c10071,161176,,131254,6477,103759r,-114l36411,xe" fillcolor="#788936" stroked="f" strokeweight="0">
                <v:stroke miterlimit="83231f" joinstyle="miter"/>
                <v:path arrowok="t" textboxrect="0,0,133363,200863"/>
              </v:shape>
              <v:shape id="Shape 171" o:spid="_x0000_s1056" style="position:absolute;left:2778;top:723;width:1753;height:1458;visibility:visible;mso-wrap-style:square;v-text-anchor:top" coordsize="175374,1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" path="m71945,v30023,,55766,18301,66701,44348l175374,145847,508,70129,,64922c3708,28448,34493,,71945,xe" fillcolor="#51a260" stroked="f" strokeweight="0">
                <v:stroke miterlimit="83231f" joinstyle="miter"/>
                <v:path arrowok="t" textboxrect="0,0,175374,145847"/>
              </v:shape>
              <v:shape id="Shape 172" o:spid="_x0000_s1057" style="position:absolute;left:7888;top:1382;width:1160;height:1939;visibility:visible;mso-wrap-style:square;v-text-anchor:top" coordsize="116040,19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" path="m49403,1388v25940,4162,48676,22362,57353,49070c116040,79033,106591,109157,85204,127598l,193930,17983,4192,22796,2109c31753,172,40756,,49403,1388xe" fillcolor="#f49c2b" stroked="f" strokeweight="0">
                <v:stroke miterlimit="83231f" joinstyle="miter"/>
                <v:path arrowok="t" textboxrect="0,0,116040,193930"/>
              </v:shape>
              <v:shape id="Shape 173" o:spid="_x0000_s1058" style="position:absolute;left:587;top:5022;width:1823;height:1429;visibility:visible;mso-wrap-style:square;v-text-anchor:top" coordsize="182258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" path="m182258,l56210,142926r-5118,-1156c17539,126987,,88925,11570,53302,20866,24740,46215,5893,74359,3581l182258,xe" fillcolor="#b7432b" stroked="f" strokeweight="0">
                <v:stroke miterlimit="83231f" joinstyle="miter"/>
                <v:path arrowok="t" textboxrect="0,0,182258,142926"/>
              </v:shape>
              <v:shape id="Shape 174" o:spid="_x0000_s1059" style="position:absolute;left:7841;top:6451;width:2079;height:1167;visibility:visible;mso-wrap-style:square;v-text-anchor:top" coordsize="207925,1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" path="m185992,r3467,3937c207925,35598,199758,76708,169444,98717v-24321,17666,-55881,17996,-80023,3340l89256,101956,,41542,185992,xe" fillcolor="#2f483f" stroked="f" strokeweight="0">
                <v:stroke miterlimit="83231f" joinstyle="miter"/>
                <v:path arrowok="t" textboxrect="0,0,207925,116713"/>
              </v:shape>
              <v:shape id="Shape 175" o:spid="_x0000_s1060" style="position:absolute;left:6028;top:6644;width:666;height:2309;visibility:visible;mso-wrap-style:square;v-text-anchor:top" coordsize="66611,23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" path="m,l35458,c31496,7328,30150,15837,31725,24016l66611,230873,,xe" fillcolor="#2a3630" stroked="f" strokeweight="0">
                <v:stroke miterlimit="83231f" joinstyle="miter"/>
                <v:path arrowok="t" textboxrect="0,0,66611,230873"/>
              </v:shape>
              <v:shape id="Shape 176" o:spid="_x0000_s1061" style="position:absolute;left:7144;top:6395;width:697;height:512;visibility:visible;mso-wrap-style:square;v-text-anchor:top" coordsize="69660,5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" path="m,l69660,47155,51130,51283,,24587,,xe" fillcolor="#ab702f" stroked="f" strokeweight="0">
                <v:stroke miterlimit="83231f" joinstyle="miter"/>
                <v:path arrowok="t" textboxrect="0,0,69660,51283"/>
              </v:shape>
              <v:shape id="Shape 177" o:spid="_x0000_s1062" style="position:absolute;left:7144;top:4503;width:2374;height:554;visibility:visible;mso-wrap-style:square;v-text-anchor:top" coordsize="237401,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" path="m,l25,c4496,13792,16421,23025,29896,24689l237401,55448,,47549,,xe" fillcolor="#ab702f" stroked="f" strokeweight="0">
                <v:stroke miterlimit="83231f" joinstyle="miter"/>
                <v:path arrowok="t" textboxrect="0,0,237401,55448"/>
              </v:shape>
              <v:shape id="Shape 178" o:spid="_x0000_s1063" style="position:absolute;left:7144;top:4503;width:0;height:0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" path="m38,13l,,38,13xe" fillcolor="#ab702f" stroked="f" strokeweight="0">
                <v:stroke miterlimit="83231f" joinstyle="miter"/>
                <v:path arrowok="t" textboxrect="0,0,38,13"/>
              </v:shape>
              <v:shape id="Shape 179" o:spid="_x0000_s1064" style="position:absolute;left:5425;top:1167;width:1261;height:2377;visibility:visible;mso-wrap-style:square;v-text-anchor:top" coordsize="126073,2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" path="m126073,l40005,237718,,208635v14491,,26962,-8496,32715,-20777l126073,xe" fillcolor="#3d6e43" stroked="f" strokeweight="0">
                <v:stroke miterlimit="83231f" joinstyle="miter"/>
                <v:path arrowok="t" textboxrect="0,0,126073,237718"/>
              </v:shape>
              <v:shape id="Shape 180" o:spid="_x0000_s1065" style="position:absolute;left:6744;top:3321;width:1144;height:1182;visibility:visible;mso-wrap-style:square;v-text-anchor:top" coordsize="114364,1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" path="m114364,r-1766,18923l49682,80582v-2463,2324,-4597,4965,-6324,7848c39637,94640,37897,101956,38405,109423v190,2896,673,5817,1600,8712l39637,117882,,89065,114364,xe" fillcolor="#3d6e43" stroked="f" strokeweight="0">
                <v:stroke miterlimit="83231f" joinstyle="miter"/>
                <v:path arrowok="t" textboxrect="0,0,114364,118135"/>
              </v:shape>
              <v:shape id="Shape 181" o:spid="_x0000_s1066" style="position:absolute;left:4531;top:2181;width:894;height:1364;visibility:visible;mso-wrap-style:square;v-text-anchor:top" coordsize="89383,1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" path="m,l17450,7557,56655,86462v5778,12293,18250,20802,32728,20764l49352,136335,,xe" fillcolor="#7e3425" stroked="f" strokeweight="0">
                <v:stroke miterlimit="83231f" joinstyle="miter"/>
                <v:path arrowok="t" textboxrect="0,0,89383,136335"/>
              </v:shape>
              <v:shape id="Shape 182" o:spid="_x0000_s1067" style="position:absolute;left:2111;top:2659;width:1995;height:1844;visibility:visible;mso-wrap-style:square;v-text-anchor:top" coordsize="199517,1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" path="m,l199517,155334r-39992,29057l159525,184429r-13,-38l159487,184379v4470,-13767,254,-28258,-9652,-37529l,xe" fillcolor="#7e3425" stroked="f" strokeweight="0">
                <v:stroke miterlimit="83231f" joinstyle="miter"/>
                <v:path arrowok="t" textboxrect="0,0,199517,184429"/>
              </v:shape>
              <v:shape id="Shape 183" o:spid="_x0000_s1068" style="position:absolute;left:2410;top:4503;width:1296;height:518;visibility:visible;mso-wrap-style:square;v-text-anchor:top" coordsize="129616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" path="m129604,r12,64l129616,47549,,51867,12586,37617,99708,24702v1702,-216,3378,-546,5016,-1004c116078,20612,125692,12040,129604,xe" fillcolor="#58602e" stroked="f" strokeweight="0">
                <v:stroke miterlimit="83231f" joinstyle="miter"/>
                <v:path arrowok="t" textboxrect="0,0,129616,51867"/>
              </v:shape>
              <v:shape id="Shape 184" o:spid="_x0000_s1069" style="position:absolute;left:2116;top:6395;width:1590;height:1076;visibility:visible;mso-wrap-style:square;v-text-anchor:top" coordsize="159004,10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" path="m159004,r,24600l,107633,159004,xe" fillcolor="#58602e" stroked="f" strokeweight="0">
                <v:stroke miterlimit="83231f" joinstyle="miter"/>
                <v:path arrowok="t" textboxrect="0,0,159004,107633"/>
              </v:shape>
              <v:shape id="Shape 185" o:spid="_x0000_s1070" style="position:absolute;left:4359;top:6644;width:463;height:1272;visibility:visible;mso-wrap-style:square;v-text-anchor:top" coordsize="46355,1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" path="m10922,l46355,,9690,127203,,110858,14656,24016c16218,15837,14872,7315,10922,xe" fillcolor="#2a3630" stroked="f" strokeweight="0">
                <v:stroke miterlimit="83231f" joinstyle="miter"/>
                <v:path arrowok="t" textboxrect="0,0,46355,127203"/>
              </v:shape>
              <v:shape id="Shape 186" o:spid="_x0000_s1071" style="position:absolute;left:930;top:4978;width:2776;height:2640;visibility:visible;mso-wrap-style:square;v-text-anchor:top" coordsize="277584,26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" path="m277584,r,141605l118669,249187r-153,89c94374,263944,62789,263614,38468,245948,8166,223939,,182829,18440,151168l147968,4293,277584,xe" fillcolor="#788936" stroked="f" strokeweight="0">
                <v:stroke miterlimit="83231f" joinstyle="miter"/>
                <v:path arrowok="t" textboxrect="0,0,277584,263944"/>
              </v:shape>
              <v:shape id="Shape 187" o:spid="_x0000_s1072" style="position:absolute;left:5825;top:723;width:2248;height:3489;visibility:visible;mso-wrap-style:square;v-text-anchor:top" coordsize="224765,34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" path="m152832,v37465,,68262,28461,71933,64935l206286,259880,91910,348945,,282168,86017,44628r127,-267c97054,18313,122796,,152832,xe" fillcolor="#51a260" stroked="f" strokeweight="0">
                <v:stroke miterlimit="83231f" joinstyle="miter"/>
                <v:path arrowok="t" textboxrect="0,0,224765,348945"/>
              </v:shape>
              <v:shape id="Shape 188" o:spid="_x0000_s1073" style="position:absolute;left:7144;top:4978;width:3119;height:1888;visibility:visible;mso-wrap-style:square;v-text-anchor:top" coordsize="311887,1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" path="m,l237338,7899r177,13c265671,10223,291046,29070,300304,57633v11583,35623,-5969,73685,-39509,88468l69672,188798,,141630,,xe" fillcolor="#f49c2b" stroked="f" strokeweight="0">
                <v:stroke miterlimit="83231f" joinstyle="miter"/>
                <v:path arrowok="t" textboxrect="0,0,311887,188798"/>
              </v:shape>
              <v:shape id="Shape 189" o:spid="_x0000_s1074" style="position:absolute;left:1802;top:1382;width:3223;height:2830;visibility:visible;mso-wrap-style:square;v-text-anchor:top" coordsize="322275,28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" path="m66628,1386c75273,,84274,173,93231,2110l272923,79910r49352,136322l230391,282996,31064,127814r-228,-228c9449,109158,,79021,9271,50446,17967,23738,40694,5545,66628,1386xe" fillcolor="#b7432b" stroked="f" strokeweight="0">
                <v:stroke miterlimit="83231f" joinstyle="miter"/>
                <v:path arrowok="t" textboxrect="0,0,322275,282996"/>
              </v:shape>
              <v:shape id="Shape 190" o:spid="_x0000_s1075" style="position:absolute;left:4456;top:5200;width:2303;height:4725;visibility:visible;mso-wrap-style:square;v-text-anchor:top" coordsize="230340,4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" path="m36703,l157226,r,144488l157239,144488r66611,230848l223876,375450v6464,27508,-3607,57430,-27902,75083c165659,472555,124041,467627,99619,440284l,271704,36665,144488r38,l36703,xe" fillcolor="#2f483f" stroked="f" strokeweight="0">
                <v:stroke miterlimit="83231f" joinstyle="miter"/>
                <v:path arrowok="t" textboxrect="0,0,230340,472555"/>
              </v:shape>
              <v:shape id="Shape 191" o:spid="_x0000_s1076" style="position:absolute;left:7656;top:6866;width:1077;height:604;visibility:visible;mso-wrap-style:square;v-text-anchor:top" coordsize="107785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" path="m18529,r89256,60427l,4128,18529,xe" fillcolor="#2a3630" stroked="f" strokeweight="0">
                <v:stroke miterlimit="83231f" joinstyle="miter"/>
                <v:path arrowok="t" textboxrect="0,0,107785,60427"/>
              </v:shape>
              <v:shape id="Shape 192" o:spid="_x0000_s1077" style="position:absolute;left:7870;top:2658;width:870;height:853;visibility:visible;mso-wrap-style:square;v-text-anchor:top" coordsize="86932,8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" path="m86932,l15100,70396,,85217,1765,66294,86932,xe" fillcolor="#ab702f" stroked="f" strokeweight="0">
                <v:stroke miterlimit="83231f" joinstyle="miter"/>
                <v:path arrowok="t" textboxrect="0,0,86932,85217"/>
              </v:shape>
              <v:shape id="Shape 193" o:spid="_x0000_s1078" style="position:absolute;left:4164;top:1167;width:542;height:1090;visibility:visible;mso-wrap-style:square;v-text-anchor:top" coordsize="54178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" path="m,l54178,109017,36728,101460,,xe" fillcolor="#3d6e43" stroked="f" strokeweight="0">
                <v:stroke miterlimit="83231f" joinstyle="miter"/>
                <v:path arrowok="t" textboxrect="0,0,54178,109017"/>
              </v:shape>
              <v:shape id="Shape 194" o:spid="_x0000_s1079" style="position:absolute;left:1331;top:4879;width:1205;height:178;visibility:visible;mso-wrap-style:square;v-text-anchor:top" coordsize="120447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" path="m120447,l107861,14250,,17843,120447,xe" fillcolor="#7e3425" stroked="f" strokeweight="0">
                <v:stroke miterlimit="83231f" joinstyle="miter"/>
                <v:path arrowok="t" textboxrect="0,0,120447,17843"/>
              </v:shape>
              <v:shape id="Shape 195" o:spid="_x0000_s1080" style="position:absolute;left:4156;top:7753;width:300;height:1200;visibility:visible;mso-wrap-style:square;v-text-anchor:top" coordsize="29921,1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" path="m20231,r9690,16358l,119990,20231,xe" fillcolor="#58602e" stroked="f" strokeweight="0">
                <v:stroke miterlimit="83231f" joinstyle="miter"/>
                <v:path arrowok="t" textboxrect="0,0,29921,119990"/>
              </v:shape>
              <v:shape id="Shape 196" o:spid="_x0000_s1081" style="position:absolute;left:2778;width:5295;height:3254;visibility:visible;mso-wrap-style:square;v-text-anchor:top" coordsize="529526,3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" path="m144234,v29997,,57417,8674,80505,24270c236271,32067,249771,36169,264744,36169v15012,,28499,-4102,40043,-11899c327889,8674,355283,,385267,v77432,,140386,60808,144259,137249c525844,100774,495059,72314,457581,72314v-30036,,-55778,18313,-66688,44348l297498,304622v-5779,12281,-18263,20778,-32754,20778c250279,325400,237795,316903,232029,304622l138633,116662c127698,90627,101968,72314,71933,72314,34480,72314,3696,100774,,137249,3886,60808,66815,,144234,xe" fillcolor="#72b551" stroked="f" strokeweight="0">
                <v:stroke miterlimit="83231f" joinstyle="miter"/>
                <v:path arrowok="t" textboxrect="0,0,529526,325400"/>
              </v:shape>
              <v:shape id="Shape 197" o:spid="_x0000_s1082" style="position:absolute;left:7100;top:1312;width:3751;height:5127;visibility:visible;mso-wrap-style:square;v-text-anchor:top" coordsize="375095,51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" path="m129378,4479c193990,,255783,39509,276708,103939v9271,28499,9512,57252,1790,84049c274663,201374,274930,215471,279552,229720v4636,14275,12688,25819,23686,34392c325222,281244,341909,304650,351193,333175v23902,73621,-14465,152272,-85941,179577c298780,497970,316332,459908,304762,424284v-9271,-28562,-34633,-47409,-62789,-49720l34354,343792c20904,342115,8928,332870,4458,319103,,305336,4242,290833,14135,281549l164033,134635v21387,-18440,30836,-48564,21552,-77139c174015,21885,137452,1400,101625,9147v9235,-2491,18523,-4029,27753,-4668xe" fillcolor="#fbc828" stroked="f" strokeweight="0">
                <v:stroke miterlimit="83231f" joinstyle="miter"/>
                <v:path arrowok="t" textboxrect="0,0,375095,512752"/>
              </v:shape>
              <v:shape id="Shape 198" o:spid="_x0000_s1083" style="position:absolute;top:1312;width:3751;height:5127;visibility:visible;mso-wrap-style:square;v-text-anchor:top" coordsize="375120,5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" path="m245734,4487v9229,641,18515,2180,27748,4672c237655,1413,201117,21885,189522,57496v-9271,28575,178,58712,21565,77139l360972,281549v9906,9296,14148,23787,9665,37554c366166,332870,354228,342128,340754,343792l133134,374564v-28143,2311,-53492,21158,-62789,49720c58788,459908,76314,497970,109868,512753,38379,485448,,406796,23940,333174v9245,-28524,25958,-51930,47929,-69049c82855,255539,90932,243983,95568,229733v4622,-14262,4889,-28359,1041,-41745c88900,161191,89141,132438,98412,103940,119348,39509,181132,,245734,4487xe" fillcolor="#e7712d" stroked="f" strokeweight="0">
                <v:stroke miterlimit="83231f" joinstyle="miter"/>
                <v:path arrowok="t" textboxrect="0,0,375120,512753"/>
              </v:shape>
              <v:shape id="Shape 199" o:spid="_x0000_s1084" style="position:absolute;left:697;top:6452;width:4702;height:3868;visibility:visible;mso-wrap-style:square;v-text-anchor:top" coordsize="470179,38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" path="m347285,359v6728,359,13433,2600,19288,6861c378282,15729,383400,29953,380835,43275l345923,250235v-6465,27495,3606,57416,27889,75069c404127,347339,445732,342411,470179,315068v-48069,59550,-134734,71730,-197370,26238c248552,323666,231470,300564,221945,274364v-4737,-13093,-13246,-24345,-25374,-33147c184442,232403,171107,227768,157188,227311v-27851,-953,-55118,-10046,-79362,-27686c15177,154121,,67939,41770,3842,23330,35503,31496,76613,61798,98622v24321,17653,55893,17983,80048,3327l327863,4794c333807,1524,340557,,347285,359xe" fillcolor="#b2cb34" stroked="f" strokeweight="0">
                <v:stroke miterlimit="83231f" joinstyle="miter"/>
                <v:path arrowok="t" textboxrect="0,0,470179,386798"/>
              </v:shape>
              <v:shape id="Shape 200" o:spid="_x0000_s1085" style="position:absolute;left:5452;top:6452;width:4702;height:3868;visibility:visible;mso-wrap-style:square;v-text-anchor:top" coordsize="470179,3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" path="m122879,357c129607,,136354,1524,142291,4794r186042,97155c352489,116618,384048,116287,408356,98622,438671,76613,446849,35503,428384,3842v41795,64097,26593,150279,-36030,195783c368084,217265,340830,226359,312966,227311v-13906,457,-27241,5080,-39370,13906c261480,250018,252971,261271,248209,274365v-9500,26200,-26594,49314,-50851,66941c134722,386810,48057,374618,,315055v24422,27343,66040,32284,96355,10249c120650,307651,130721,277730,124257,250222l89332,43288c86792,29928,91885,15729,103581,7207,109442,2953,116151,714,122879,357xe" fillcolor="#398762" stroked="f" strokeweight="0">
                <v:stroke miterlimit="83231f" joinstyle="miter"/>
                <v:path arrowok="t" textboxrect="0,0,470179,386810"/>
              </v:shape>
              <v:shape id="Shape 201" o:spid="_x0000_s1086" style="position:absolute;left:14264;top:8388;width:695;height:936;visibility:visible;mso-wrap-style:square;v-text-anchor:top" coordsize="6957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" path="m33045,v7341,,14859,1473,19990,4039c62954,8624,69571,17259,69571,31572r,62027l59461,93599r,-62204c59461,15786,46799,10287,33045,10287v-8077,,-16154,1816,-22949,5131l10096,93599,,93599,,1651r10096,l10096,4039c17082,1473,25692,,33045,xe" fillcolor="#2c4840" stroked="f" strokeweight="0">
                <v:stroke miterlimit="83231f" joinstyle="miter"/>
                <v:path arrowok="t" textboxrect="0,0,69571,93599"/>
              </v:shape>
              <v:shape id="Shape 202" o:spid="_x0000_s1087" style="position:absolute;left:15254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" path="m,l10084,r,62230c10084,77825,22758,83337,36513,83337v8077,,16154,-1663,22936,-4965l59449,,69558,r,91948l59449,91948r,-2375c52489,92138,43663,93611,36513,93611v-7329,,-14872,-1473,-20194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03" o:spid="_x0000_s1088" style="position:absolute;left:16246;top:8039;width:429;height:1305;visibility:visible;mso-wrap-style:square;v-text-anchor:top" coordsize="42939,13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" path="m,l10084,r,36525l35789,36525r,10300l10084,46825r,44577c10084,110680,23114,120218,42939,120218r,10274c17069,130492,,117653,,91402l,xe" fillcolor="#2c4840" stroked="f" strokeweight="0">
                <v:stroke miterlimit="83231f" joinstyle="miter"/>
                <v:path arrowok="t" textboxrect="0,0,42939,130492"/>
              </v:shape>
              <v:shape id="Shape 1064" o:spid="_x0000_s1089" style="position:absolute;left:16961;top:8405;width:101;height:919;visibility:visible;mso-wrap-style:square;v-text-anchor:top" coordsize="10109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" path="m,l10109,r,91948l,91948,,e" fillcolor="#2c4840" stroked="f" strokeweight="0">
                <v:stroke miterlimit="83231f" joinstyle="miter"/>
                <v:path arrowok="t" textboxrect="0,0,10109,91948"/>
              </v:shape>
              <v:shape id="Shape 205" o:spid="_x0000_s1090" style="position:absolute;left:16953;top:8051;width:114;height:113;visibility:visible;mso-wrap-style:square;v-text-anchor:top" coordsize="11379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" path="m5867,v3874,,5512,1638,5512,5486c11379,9525,9741,11366,5867,11366,1842,11366,,9525,,5486,,1638,1842,,5867,xe" fillcolor="#2c4840" stroked="f" strokeweight="0">
                <v:stroke miterlimit="83231f" joinstyle="miter"/>
                <v:path arrowok="t" textboxrect="0,0,11379,11366"/>
              </v:shape>
              <v:shape id="Shape 206" o:spid="_x0000_s1091" style="position:absolute;left:17363;top:8039;width:728;height:1285;visibility:visible;mso-wrap-style:square;v-text-anchor:top" coordsize="72860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" path="m,l10275,r,77076c25692,63868,39815,49200,55601,35065r15062,l30645,71946r42215,56527l60198,128473,23114,79299v-2197,2007,-4762,4572,-12839,11557l10275,128473,,128473,,xe" fillcolor="#2c4840" stroked="f" strokeweight="0">
                <v:stroke miterlimit="83231f" joinstyle="miter"/>
                <v:path arrowok="t" textboxrect="0,0,72860,128473"/>
              </v:shape>
              <v:shape id="Shape 207" o:spid="_x0000_s1092" style="position:absolute;left:18323;top:8691;width:362;height:647;visibility:visible;mso-wrap-style:square;v-text-anchor:top" coordsize="36240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" path="m36240,r,10759l19610,14167v-5757,3443,-9336,9180,-9336,18356c10274,41057,13532,46747,18809,50303r17431,4202l36240,64701,11471,58126c4359,53033,,44912,,32523,,12559,10937,3960,25932,908l36240,xe" fillcolor="#2c4840" stroked="f" strokeweight="0">
                <v:stroke miterlimit="83231f" joinstyle="miter"/>
                <v:path arrowok="t" textboxrect="0,0,36240,64701"/>
              </v:shape>
              <v:shape id="Shape 208" o:spid="_x0000_s1093" style="position:absolute;left:18367;top:8390;width:318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" path="m29172,r2661,434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09" o:spid="_x0000_s1094" style="position:absolute;left:18685;top:8395;width:361;height:951;visibility:visible;mso-wrap-style:square;v-text-anchor:top" coordsize="36074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" path="m,l19652,3201v16315,6879,16422,22324,16422,35812l36074,93534r-10109,l25965,91133c19005,93699,10369,95172,3219,95172l,94317,,84122r3219,776c11296,84898,19183,83069,25965,79945r,-39281c19183,39940,12020,39190,5785,39190l,40376,,29616r5785,-509c12020,29107,18624,29665,25774,30389,24688,22541,21424,14906,10719,11580l,10187,,xe" fillcolor="#2c4840" stroked="f" strokeweight="0">
                <v:stroke miterlimit="83231f" joinstyle="miter"/>
                <v:path arrowok="t" textboxrect="0,0,36074,95172"/>
              </v:shape>
              <v:shape id="Shape 210" o:spid="_x0000_s1095" style="position:absolute;left:1932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" path="m34671,c57810,,66434,15964,66434,29540r-10097,c56337,20739,50826,10275,34671,10275v-15786,,-21273,8635,-21273,15785c13398,33579,25146,37617,35954,41123v15608,4762,32321,10630,32321,28435c68275,85154,55410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5" o:spid="_x0000_s1096" style="position:absolute;left:20921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12" o:spid="_x0000_s1097" style="position:absolute;left:21313;top:8385;width:350;height:957;visibility:visible;mso-wrap-style:square;v-text-anchor:top" coordsize="35046,9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" path="m35046,r,10312l16527,17082v-4243,4497,-6443,11152,-6443,19781l10084,59253v,6878,1927,13437,6034,18277l35046,85415r,10328l19433,92702c6093,86814,,73284,,59253l,36863c,19242,7115,7300,20199,2431l35046,xe" fillcolor="#2c4840" stroked="f" strokeweight="0">
                <v:stroke miterlimit="83231f" joinstyle="miter"/>
                <v:path arrowok="t" textboxrect="0,0,35046,95743"/>
              </v:shape>
              <v:shape id="Shape 213" o:spid="_x0000_s1098" style="position:absolute;left:21663;top:8385;width:352;height:958;visibility:visible;mso-wrap-style:square;v-text-anchor:top" coordsize="35236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" path="m184,c22396,,35236,14135,35236,36893r,22391c35236,77991,25152,95809,184,95809l,95773,,85445r184,77c17977,85522,24962,73038,24962,59284r,-22391c24962,20371,16161,10275,184,10275l,10342,,30,184,xe" fillcolor="#2c4840" stroked="f" strokeweight="0">
                <v:stroke miterlimit="83231f" joinstyle="miter"/>
                <v:path arrowok="t" textboxrect="0,0,35236,95809"/>
              </v:shape>
              <v:shape id="Shape 214" o:spid="_x0000_s1099" style="position:absolute;left:22298;top:8385;width:350;height:957;visibility:visible;mso-wrap-style:square;v-text-anchor:top" coordsize="35052,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" path="m35052,r,10310l16532,17083v-4245,4497,-6448,11152,-6448,19781l10084,59255v,6877,1927,13436,6034,18277l35052,85419r,10326l19433,92703c6093,86815,,73285,,59255l,36864c,19243,7122,7301,20204,2432l35052,xe" fillcolor="#2c4840" stroked="f" strokeweight="0">
                <v:stroke miterlimit="83231f" joinstyle="miter"/>
                <v:path arrowok="t" textboxrect="0,0,35052,95745"/>
              </v:shape>
              <v:shape id="Shape 215" o:spid="_x0000_s1100" style="position:absolute;left:22648;top:8385;width:353;height:958;visibility:visible;mso-wrap-style:square;v-text-anchor:top" coordsize="35242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" path="m178,c22403,,35242,14135,35242,36893r,22391c35242,77991,25159,95809,178,95809l,95774,,85448r178,74c17983,85522,24968,73038,24968,59284r,-22391c24968,20371,16167,10275,178,10275l,10339,,29,178,xe" fillcolor="#2c4840" stroked="f" strokeweight="0">
                <v:stroke miterlimit="83231f" joinstyle="miter"/>
                <v:path arrowok="t" textboxrect="0,0,35242,95809"/>
              </v:shape>
              <v:shape id="Shape 216" o:spid="_x0000_s1101" style="position:absolute;left:23286;top:8391;width:348;height:946;visibility:visible;mso-wrap-style:square;v-text-anchor:top" coordsize="34778,9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" path="m34778,r,10265l17900,14683v-4727,3349,-7804,8763,-7804,17018l10096,63641v,7798,3169,13075,8057,16402l34778,84301r,10372l16332,90984c6617,86387,,77764,,63451l,31701c,19407,4315,11425,10923,6516l34778,xe" fillcolor="#2c4840" stroked="f" strokeweight="0">
                <v:stroke miterlimit="83231f" joinstyle="miter"/>
                <v:path arrowok="t" textboxrect="0,0,34778,94673"/>
              </v:shape>
              <v:shape id="Shape 217" o:spid="_x0000_s1102" style="position:absolute;left:23634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" path="m24683,l34792,r,128486l24683,128486r,-2388c17723,128663,8910,130137,1746,130137l,129787,,119415r1746,447c9824,119862,17901,118211,24683,114897r,-65151c18625,47727,8351,45161,832,45161l,45379,,35114r832,-227c8910,34887,17342,36716,24683,39090l24683,xe" fillcolor="#2c4840" stroked="f" strokeweight="0">
                <v:stroke miterlimit="83231f" joinstyle="miter"/>
                <v:path arrowok="t" textboxrect="0,0,34792,130137"/>
              </v:shape>
              <v:shape id="Shape 218" o:spid="_x0000_s1103" style="position:absolute;left:24280;top:8405;width:696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" path="m,l10083,r,62230c10083,77825,22758,83337,36513,83337v8077,,16154,-1663,22936,-4965l59449,,69558,r,91948l59449,91948r,-2375c52489,92138,43662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19" o:spid="_x0000_s1104" style="position:absolute;left:2525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" path="m34671,c57810,,66434,15964,66434,29540r-10097,c56337,20739,50826,10275,34671,10275v-15786,,-21272,8635,-21272,15785c13399,33579,25146,37617,35954,41123v15608,4762,32321,10630,32321,28435c68275,85154,55423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6" o:spid="_x0000_s1105" style="position:absolute;left:26223;top:8039;width:100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21" o:spid="_x0000_s1106" style="position:absolute;left:26603;top:8691;width:363;height:647;visibility:visible;mso-wrap-style:square;v-text-anchor:top" coordsize="36239,6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" path="m36239,r,10772l19612,14177v-5759,3444,-9338,9181,-9338,18357c10274,41068,13532,46755,18809,50307r17430,4198l36239,64700,11471,58135c4359,53044,,44923,,32534,,12569,10944,3964,25943,908l36239,xe" fillcolor="#2c4840" stroked="f" strokeweight="0">
                <v:stroke miterlimit="83231f" joinstyle="miter"/>
                <v:path arrowok="t" textboxrect="0,0,36239,64700"/>
              </v:shape>
              <v:shape id="Shape 222" o:spid="_x0000_s1107" style="position:absolute;left:26647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" path="m29172,r2661,433l31833,10621r-2661,-346c19457,10275,12294,12472,6426,16142l,7709c7709,3112,17069,,29172,xe" fillcolor="#2c4840" stroked="f" strokeweight="0">
                <v:stroke miterlimit="83231f" joinstyle="miter"/>
                <v:path arrowok="t" textboxrect="0,0,31833,16142"/>
              </v:shape>
              <v:shape id="Shape 223" o:spid="_x0000_s1108" style="position:absolute;left:26770;top:8168;width:120;height:121;visibility:visible;mso-wrap-style:square;v-text-anchor:top" coordsize="11925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" path="m5880,v3289,,6045,3099,6045,6045c11925,9169,9169,12090,5880,12090,2934,12090,,9169,,6045,,3099,2934,,5880,xe" fillcolor="#2c4840" stroked="f" strokeweight="0">
                <v:stroke miterlimit="83231f" joinstyle="miter"/>
                <v:path arrowok="t" textboxrect="0,0,11925,12090"/>
              </v:shape>
              <v:shape id="Shape 224" o:spid="_x0000_s1109" style="position:absolute;left:26966;top:8394;width:360;height:952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" path="m,l19658,3201v16317,6880,16417,22325,16417,35812l36075,93534r-10110,l25965,91134c19006,93699,10370,95172,3220,95172l,94319,,84123r3220,775c11297,84898,19183,83069,25965,79945r,-39268c19183,39940,12033,39203,5798,39203l,40391,,29619r5798,-512c12033,29107,18637,29666,25788,30390,24692,22551,21425,14912,10720,11582l,10187,,xe" fillcolor="#2c4840" stroked="f" strokeweight="0">
                <v:stroke miterlimit="83231f" joinstyle="miter"/>
                <v:path arrowok="t" textboxrect="0,0,36075,95172"/>
              </v:shape>
              <v:shape id="Shape 225" o:spid="_x0000_s1110" style="position:absolute;left:27040;top:8168;width:119;height:121;visibility:visible;mso-wrap-style:square;v-text-anchor:top" coordsize="11912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" path="m5867,v3289,,6045,3099,6045,6045c11912,9169,9156,12090,5867,12090,2921,12090,,9169,,6045,,3099,2921,,5867,xe" fillcolor="#2c4840" stroked="f" strokeweight="0">
                <v:stroke miterlimit="83231f" joinstyle="miter"/>
                <v:path arrowok="t" textboxrect="0,0,11912,12090"/>
              </v:shape>
              <v:shape id="Shape 226" o:spid="_x0000_s1111" style="position:absolute;left:27625;top:8041;width:696;height:1283;visibility:visible;mso-wrap-style:square;v-text-anchor:top" coordsize="69558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" path="m,l10084,r,38735c17069,36169,25679,34696,33033,34696v7341,,14859,1473,19990,4039c62942,43320,69558,51956,69558,66268r,62027l59449,128295r,-62204c59449,50483,47168,44793,33579,44793v-8077,,-16891,2197,-23495,5131l10084,128295,,128295,,xe" fillcolor="#2c4840" stroked="f" strokeweight="0">
                <v:stroke miterlimit="83231f" joinstyle="miter"/>
                <v:path arrowok="t" textboxrect="0,0,69558,128295"/>
              </v:shape>
              <v:shape id="Shape 227" o:spid="_x0000_s1112" style="position:absolute;left:28614;top:8390;width:339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" path="m33947,r,10193l17928,14904v-4634,3442,-7844,8947,-7844,17202l10084,41288r23863,l33947,51372r-23863,l10084,67527v,11938,9182,18173,20916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28" o:spid="_x0000_s1113" style="position:absolute;left:28953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29" o:spid="_x0000_s1114" style="position:absolute;left:28953;top:8388;width:340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230" o:spid="_x0000_s1115" style="position:absolute;left:29574;top:8391;width:348;height:946;visibility:visible;mso-wrap-style:square;v-text-anchor:top" coordsize="34779,9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" path="m34779,r,10265l17901,14683v-4728,3349,-7804,8763,-7804,17018l10097,63641v,7798,3168,13075,8056,16402l34779,84301r,10373l16332,90984c6617,86387,,77764,,63451l,31701c,19407,4315,11425,10924,6517l34779,xe" fillcolor="#2c4840" stroked="f" strokeweight="0">
                <v:stroke miterlimit="83231f" joinstyle="miter"/>
                <v:path arrowok="t" textboxrect="0,0,34779,94674"/>
              </v:shape>
              <v:shape id="Shape 231" o:spid="_x0000_s1116" style="position:absolute;left:29922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" path="m24682,l34792,r,128486l24682,128486r,-2388c17723,128663,8896,130137,1746,130137l,129787,,119415r1746,447c9823,119862,17900,118211,24682,114897r,-65151c18624,47727,8350,45161,832,45161l,45379,,35114r832,-227c8896,34887,17342,36716,24682,39090l24682,xe" fillcolor="#2c4840" stroked="f" strokeweight="0">
                <v:stroke miterlimit="83231f" joinstyle="miter"/>
                <v:path arrowok="t" textboxrect="0,0,34792,130137"/>
              </v:shape>
              <v:shape id="Shape 232" o:spid="_x0000_s1117" style="position:absolute;left:30552;top:8691;width:363;height:647;visibility:visible;mso-wrap-style:square;v-text-anchor:top" coordsize="36239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" path="m36239,r,10759l19610,14167v-5757,3443,-9336,9180,-9336,18356c10274,41057,13532,46747,18809,50303r17430,4202l36239,64701,11471,58126c4359,53033,,44912,,32523,,12559,10937,3960,25932,908l36239,xe" fillcolor="#2c4840" stroked="f" strokeweight="0">
                <v:stroke miterlimit="83231f" joinstyle="miter"/>
                <v:path arrowok="t" textboxrect="0,0,36239,64701"/>
              </v:shape>
              <v:shape id="Shape 233" o:spid="_x0000_s1118" style="position:absolute;left:30596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" path="m29172,r2661,433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34" o:spid="_x0000_s1119" style="position:absolute;left:30915;top:8395;width:360;height:951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" path="m,l19653,3201v16314,6880,16422,22324,16422,35812l36075,93534r-10110,l25965,91133c19006,93699,10370,95172,3220,95172l,94317,,84122r3220,776c11297,84898,19171,83069,25965,79945r,-39281c19171,39940,12021,39191,5785,39191l,40376,,29616r5785,-509c12021,29107,18624,29666,25775,30390,24689,22541,21424,14907,10719,11580l,10187,,xe" fillcolor="#2c4840" stroked="f" strokeweight="0">
                <v:stroke miterlimit="83231f" joinstyle="miter"/>
                <v:path arrowok="t" textboxrect="0,0,36075,95172"/>
              </v:shape>
              <v:shape id="Shape 235" o:spid="_x0000_s1120" style="position:absolute;left:31574;top:8388;width:696;height:936;visibility:visible;mso-wrap-style:square;v-text-anchor:top" coordsize="69558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" path="m33033,v7340,,14859,1473,19989,4039c62941,8624,69558,17259,69558,31572r,62027l59449,93599r,-62204c59449,15786,46787,10287,33033,10287v-8078,,-16155,1816,-22949,5131l10084,93599,,93599,,1651r10084,l10084,4039c17069,1473,25679,,33033,xe" fillcolor="#2c4840" stroked="f" strokeweight="0">
                <v:stroke miterlimit="83231f" joinstyle="miter"/>
                <v:path arrowok="t" textboxrect="0,0,69558,93599"/>
              </v:shape>
              <v:shape id="Shape 236" o:spid="_x0000_s1121" style="position:absolute;left:32562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" path="m33947,r,10193l17928,14904v-4635,3441,-7845,8947,-7845,17202l10083,41288r23864,l33947,51372r-23864,l10083,67526v,11938,9183,18174,20917,18174l33947,84756r,10551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37" o:spid="_x0000_s1122" style="position:absolute;left:32902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38" o:spid="_x0000_s1123" style="position:absolute;left:32902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" path="m559,c21832,,33947,12293,33947,32118r,19444l,51562,,41478r23863,l23863,31928c23863,15049,11189,10274,369,10274l,10383,,190,559,xe" fillcolor="#2c4840" stroked="f" strokeweight="0">
                <v:stroke miterlimit="83231f" joinstyle="miter"/>
                <v:path arrowok="t" textboxrect="0,0,33947,51562"/>
              </v:shape>
              <v:shape id="Shape 239" o:spid="_x0000_s1124" style="position:absolute;left:34151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" path="m33947,r,10193l17928,14904v-4635,3442,-7845,8947,-7845,17202l10083,41288r23864,l33947,51372r-23864,l10083,67527v,11938,9183,18173,20917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40" o:spid="_x0000_s1125" style="position:absolute;left:34491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41" o:spid="_x0000_s1126" style="position:absolute;left:34491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1067" o:spid="_x0000_s1127" style="position:absolute;left:35116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43" o:spid="_x0000_s1128" style="position:absolute;left:35513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" path="m,l10084,r,62230c10084,77825,22759,83337,36513,83337v8077,,16154,-1663,22936,-4965l59449,,69558,r,91948l59449,91948r,-2375c52489,92138,43688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</v:group>
          </w:pict>
        </mc:Fallback>
      </mc:AlternateContent>
    </w:r>
  </w:p>
  <w:p w:rsidR="00C02647" w:rsidRDefault="00C0264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96"/>
    <w:rsid w:val="00042721"/>
    <w:rsid w:val="000750A1"/>
    <w:rsid w:val="0011470B"/>
    <w:rsid w:val="0019099F"/>
    <w:rsid w:val="002353A0"/>
    <w:rsid w:val="00264143"/>
    <w:rsid w:val="0026599C"/>
    <w:rsid w:val="00325D60"/>
    <w:rsid w:val="00412223"/>
    <w:rsid w:val="00460896"/>
    <w:rsid w:val="00480BDF"/>
    <w:rsid w:val="004C6A72"/>
    <w:rsid w:val="00524855"/>
    <w:rsid w:val="006B50EC"/>
    <w:rsid w:val="0071103B"/>
    <w:rsid w:val="00723DB7"/>
    <w:rsid w:val="007D2AEE"/>
    <w:rsid w:val="008745B0"/>
    <w:rsid w:val="00895306"/>
    <w:rsid w:val="008B3CCA"/>
    <w:rsid w:val="008C00FA"/>
    <w:rsid w:val="008D4BC8"/>
    <w:rsid w:val="00911CF6"/>
    <w:rsid w:val="00A03D0D"/>
    <w:rsid w:val="00B17FA7"/>
    <w:rsid w:val="00B70F10"/>
    <w:rsid w:val="00BC4E98"/>
    <w:rsid w:val="00BD03A1"/>
    <w:rsid w:val="00C02647"/>
    <w:rsid w:val="00C06EE6"/>
    <w:rsid w:val="00C26506"/>
    <w:rsid w:val="00C54C43"/>
    <w:rsid w:val="00C62424"/>
    <w:rsid w:val="00CE0B1E"/>
    <w:rsid w:val="00D21968"/>
    <w:rsid w:val="00DE25FA"/>
    <w:rsid w:val="00E10D8B"/>
    <w:rsid w:val="00E546F1"/>
    <w:rsid w:val="00E81D6E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B1979"/>
  <w14:defaultImageDpi w14:val="300"/>
  <w15:chartTrackingRefBased/>
  <w15:docId w15:val="{6BC8D71E-6D61-4879-AAE3-F5834CDE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tabs>
        <w:tab w:val="left" w:pos="4860"/>
      </w:tabs>
      <w:outlineLvl w:val="0"/>
    </w:pPr>
    <w:rPr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Liguvaikefont1">
    <w:name w:val="Lõigu vaikefont1"/>
  </w:style>
  <w:style w:type="character" w:customStyle="1" w:styleId="Pealkiri1Mrk">
    <w:name w:val="Pealkiri 1 Märk"/>
    <w:basedOn w:val="Liguvaikefont1"/>
  </w:style>
  <w:style w:type="character" w:styleId="Hperlink">
    <w:name w:val="Hyperlink"/>
    <w:basedOn w:val="Liguvaikefont1"/>
  </w:style>
  <w:style w:type="character" w:customStyle="1" w:styleId="KehatekstMrk">
    <w:name w:val="Kehatekst Märk"/>
    <w:basedOn w:val="Liguvaikefont1"/>
  </w:style>
  <w:style w:type="character" w:styleId="Klastatudhperlink">
    <w:name w:val="FollowedHyperlink"/>
    <w:basedOn w:val="Liguvaikefont1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pPr>
      <w:tabs>
        <w:tab w:val="left" w:pos="4860"/>
      </w:tabs>
    </w:pPr>
    <w:rPr>
      <w:b/>
      <w:bCs/>
    </w:r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0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895306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nhideWhenUsed/>
    <w:rsid w:val="00C0264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C02647"/>
    <w:rPr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C0264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0264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Räpina Aianduskool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</dc:creator>
  <cp:keywords/>
  <cp:lastModifiedBy>Maarja Sõukand</cp:lastModifiedBy>
  <cp:revision>7</cp:revision>
  <cp:lastPrinted>2008-05-05T05:34:00Z</cp:lastPrinted>
  <dcterms:created xsi:type="dcterms:W3CDTF">2018-04-11T06:42:00Z</dcterms:created>
  <dcterms:modified xsi:type="dcterms:W3CDTF">2018-04-16T06:29:00Z</dcterms:modified>
</cp:coreProperties>
</file>