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55" w:rsidRDefault="000A5FBB" w:rsidP="000A5FBB">
      <w:pPr>
        <w:pStyle w:val="Pealkiri1"/>
      </w:pPr>
      <w:r>
        <w:t>TÄISKASVANUTE TÄIENDUSKOOLITUSE ÕPPEKAVA</w:t>
      </w:r>
      <w:r w:rsidR="002C71D4">
        <w:t xml:space="preserve">            </w:t>
      </w:r>
    </w:p>
    <w:p w:rsidR="00381B5E" w:rsidRDefault="00B65955" w:rsidP="000A5FBB">
      <w:pPr>
        <w:pStyle w:val="Pealkiri1"/>
        <w:rPr>
          <w:color w:val="000000" w:themeColor="text1"/>
          <w:sz w:val="22"/>
          <w:szCs w:val="22"/>
        </w:rPr>
      </w:pPr>
      <w:r>
        <w:t xml:space="preserve">                                                                                                    </w:t>
      </w:r>
      <w:r w:rsidR="002C71D4">
        <w:t xml:space="preserve"> </w:t>
      </w:r>
      <w:r w:rsidR="002C71D4">
        <w:rPr>
          <w:color w:val="000000" w:themeColor="text1"/>
          <w:sz w:val="22"/>
          <w:szCs w:val="22"/>
        </w:rPr>
        <w:t xml:space="preserve">Kinnitatud </w:t>
      </w:r>
      <w:r w:rsidR="00E50F46">
        <w:rPr>
          <w:color w:val="000000" w:themeColor="text1"/>
          <w:sz w:val="22"/>
          <w:szCs w:val="22"/>
        </w:rPr>
        <w:t>28.08.2017</w:t>
      </w:r>
      <w:bookmarkStart w:id="0" w:name="_GoBack"/>
      <w:bookmarkEnd w:id="0"/>
    </w:p>
    <w:p w:rsidR="002C71D4" w:rsidRPr="002C71D4" w:rsidRDefault="002C71D4" w:rsidP="002C71D4">
      <w:r>
        <w:t xml:space="preserve">                                                                                                                   </w:t>
      </w:r>
      <w:r w:rsidR="00B65955">
        <w:t xml:space="preserve">                          </w:t>
      </w:r>
      <w:r>
        <w:t xml:space="preserve"> Direktori kk. nr.</w:t>
      </w:r>
      <w:r w:rsidR="00B65955">
        <w:t>6.2.-1/</w:t>
      </w:r>
      <w:r w:rsidR="00E50F46">
        <w:t>125</w:t>
      </w:r>
    </w:p>
    <w:p w:rsidR="004D4432" w:rsidRPr="00980220" w:rsidRDefault="004D4432" w:rsidP="004D4432">
      <w:pPr>
        <w:rPr>
          <w:rFonts w:ascii="Times New Roman" w:hAnsi="Times New Roman" w:cs="Times New Roman"/>
        </w:rPr>
      </w:pPr>
    </w:p>
    <w:p w:rsidR="00720F7D" w:rsidRPr="00980220" w:rsidRDefault="000A5FBB" w:rsidP="003109F7">
      <w:pPr>
        <w:pStyle w:val="Pealkiri2"/>
        <w:numPr>
          <w:ilvl w:val="0"/>
          <w:numId w:val="2"/>
        </w:numPr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980220" w:rsidTr="00B15282">
        <w:tc>
          <w:tcPr>
            <w:tcW w:w="2405" w:type="dxa"/>
          </w:tcPr>
          <w:p w:rsidR="00B15282" w:rsidRPr="00980220" w:rsidRDefault="00B15282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Õppeasutus:</w:t>
            </w:r>
          </w:p>
        </w:tc>
        <w:tc>
          <w:tcPr>
            <w:tcW w:w="7081" w:type="dxa"/>
          </w:tcPr>
          <w:p w:rsidR="00B15282" w:rsidRPr="00980220" w:rsidRDefault="00B15282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RÄPINA AIANDUSKOOL</w:t>
            </w:r>
          </w:p>
        </w:tc>
      </w:tr>
      <w:tr w:rsidR="00B15282" w:rsidRPr="00980220" w:rsidTr="00B15282">
        <w:tc>
          <w:tcPr>
            <w:tcW w:w="2405" w:type="dxa"/>
          </w:tcPr>
          <w:p w:rsidR="00B15282" w:rsidRPr="00980220" w:rsidRDefault="00B15282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Õppekava nimetus:</w:t>
            </w:r>
          </w:p>
        </w:tc>
        <w:tc>
          <w:tcPr>
            <w:tcW w:w="7081" w:type="dxa"/>
          </w:tcPr>
          <w:p w:rsidR="00B15282" w:rsidRPr="00980220" w:rsidRDefault="00F93BF7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Viinamarjakasvatus (individuaalprogramm)</w:t>
            </w:r>
          </w:p>
        </w:tc>
      </w:tr>
      <w:tr w:rsidR="00B15282" w:rsidRPr="00980220" w:rsidTr="00B15282">
        <w:tc>
          <w:tcPr>
            <w:tcW w:w="2405" w:type="dxa"/>
          </w:tcPr>
          <w:p w:rsidR="00B15282" w:rsidRPr="00980220" w:rsidRDefault="00B15282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Õppekavarühm:</w:t>
            </w:r>
          </w:p>
        </w:tc>
        <w:tc>
          <w:tcPr>
            <w:tcW w:w="7081" w:type="dxa"/>
          </w:tcPr>
          <w:p w:rsidR="00B15282" w:rsidRPr="00980220" w:rsidRDefault="007B6C6A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Aiandus</w:t>
            </w:r>
            <w:r w:rsidR="00612CB4" w:rsidRPr="00980220">
              <w:rPr>
                <w:rFonts w:ascii="Times New Roman" w:hAnsi="Times New Roman" w:cs="Times New Roman"/>
              </w:rPr>
              <w:t xml:space="preserve"> 622</w:t>
            </w:r>
          </w:p>
        </w:tc>
      </w:tr>
      <w:tr w:rsidR="00B15282" w:rsidRPr="00980220" w:rsidTr="00B15282">
        <w:tc>
          <w:tcPr>
            <w:tcW w:w="2405" w:type="dxa"/>
          </w:tcPr>
          <w:p w:rsidR="00B15282" w:rsidRPr="00980220" w:rsidRDefault="00B15282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Õppekeel:</w:t>
            </w:r>
          </w:p>
        </w:tc>
        <w:tc>
          <w:tcPr>
            <w:tcW w:w="7081" w:type="dxa"/>
          </w:tcPr>
          <w:p w:rsidR="00B15282" w:rsidRPr="00980220" w:rsidRDefault="00F93BF7" w:rsidP="00C34C9A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Eesti keel</w:t>
            </w:r>
          </w:p>
        </w:tc>
      </w:tr>
    </w:tbl>
    <w:p w:rsidR="004D4432" w:rsidRPr="00980220" w:rsidRDefault="004D4432" w:rsidP="004D4432">
      <w:pPr>
        <w:rPr>
          <w:rFonts w:ascii="Times New Roman" w:hAnsi="Times New Roman" w:cs="Times New Roman"/>
        </w:rPr>
      </w:pPr>
    </w:p>
    <w:p w:rsidR="00C34C9A" w:rsidRPr="00980220" w:rsidRDefault="00C34C9A" w:rsidP="003109F7">
      <w:pPr>
        <w:pStyle w:val="Pealkiri2"/>
        <w:numPr>
          <w:ilvl w:val="0"/>
          <w:numId w:val="2"/>
        </w:numPr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980220" w:rsidTr="00B15282">
        <w:tc>
          <w:tcPr>
            <w:tcW w:w="9493" w:type="dxa"/>
          </w:tcPr>
          <w:p w:rsidR="00F93BF7" w:rsidRPr="00980220" w:rsidRDefault="00B15282" w:rsidP="00F93BF7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Sihtrühma kirjeldus</w:t>
            </w:r>
            <w:r w:rsidR="00F93BF7" w:rsidRPr="00980220">
              <w:rPr>
                <w:rFonts w:ascii="Times New Roman" w:hAnsi="Times New Roman" w:cs="Times New Roman"/>
              </w:rPr>
              <w:t xml:space="preserve"> </w:t>
            </w:r>
          </w:p>
          <w:p w:rsidR="00B15282" w:rsidRPr="00980220" w:rsidRDefault="00F93BF7" w:rsidP="003D05BD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802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Viinamarjakasvatusega alustav</w:t>
            </w:r>
            <w:r w:rsidR="003D05BD" w:rsidRPr="009802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või alustada sooviv </w:t>
            </w:r>
            <w:r w:rsidRPr="009802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väikeettevõtja</w:t>
            </w:r>
            <w:r w:rsidR="003D05BD" w:rsidRPr="009802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või töötu</w:t>
            </w:r>
          </w:p>
        </w:tc>
      </w:tr>
      <w:tr w:rsidR="00B15282" w:rsidRPr="00980220" w:rsidTr="00B15282">
        <w:tc>
          <w:tcPr>
            <w:tcW w:w="9493" w:type="dxa"/>
          </w:tcPr>
          <w:p w:rsidR="00B15282" w:rsidRPr="00980220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K</w:t>
            </w:r>
            <w:r w:rsidR="00CA2A98" w:rsidRPr="00980220">
              <w:rPr>
                <w:rFonts w:ascii="Times New Roman" w:hAnsi="Times New Roman" w:cs="Times New Roman"/>
              </w:rPr>
              <w:t>ooli</w:t>
            </w:r>
            <w:r w:rsidRPr="00980220">
              <w:rPr>
                <w:rFonts w:ascii="Times New Roman" w:hAnsi="Times New Roman" w:cs="Times New Roman"/>
              </w:rPr>
              <w:t>tuse</w:t>
            </w:r>
            <w:r w:rsidR="00B15282" w:rsidRPr="00980220">
              <w:rPr>
                <w:rFonts w:ascii="Times New Roman" w:hAnsi="Times New Roman" w:cs="Times New Roman"/>
              </w:rPr>
              <w:t xml:space="preserve"> alustamise nõuded</w:t>
            </w:r>
          </w:p>
          <w:p w:rsidR="00B15282" w:rsidRPr="00980220" w:rsidRDefault="00F93BF7" w:rsidP="00AF65A3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Läbitud ettevõtluskoolitus</w:t>
            </w:r>
          </w:p>
        </w:tc>
      </w:tr>
      <w:tr w:rsidR="00B15282" w:rsidRPr="00980220" w:rsidTr="00B15282">
        <w:tc>
          <w:tcPr>
            <w:tcW w:w="9493" w:type="dxa"/>
          </w:tcPr>
          <w:p w:rsidR="00B15282" w:rsidRPr="00980220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R</w:t>
            </w:r>
            <w:r w:rsidR="00BE6A41" w:rsidRPr="00980220">
              <w:rPr>
                <w:rFonts w:ascii="Times New Roman" w:hAnsi="Times New Roman" w:cs="Times New Roman"/>
              </w:rPr>
              <w:t>ühma optimaalne suurus</w:t>
            </w:r>
          </w:p>
          <w:p w:rsidR="00AF65A3" w:rsidRPr="00980220" w:rsidRDefault="00F93BF7" w:rsidP="00AF65A3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Individuaalne koolitus</w:t>
            </w:r>
          </w:p>
        </w:tc>
      </w:tr>
      <w:tr w:rsidR="00B15282" w:rsidRPr="00980220" w:rsidTr="00B15282">
        <w:tc>
          <w:tcPr>
            <w:tcW w:w="9493" w:type="dxa"/>
          </w:tcPr>
          <w:p w:rsidR="00B15282" w:rsidRPr="00980220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Koolituse õpiväljundid</w:t>
            </w:r>
          </w:p>
          <w:p w:rsidR="00F93BF7" w:rsidRPr="00980220" w:rsidRDefault="00F93BF7" w:rsidP="00F93BF7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</w:rPr>
            </w:pPr>
            <w:r w:rsidRPr="00980220">
              <w:rPr>
                <w:rFonts w:ascii="Times New Roman" w:eastAsia="Times New Roman" w:hAnsi="Times New Roman" w:cs="Times New Roman"/>
                <w:bCs/>
              </w:rPr>
              <w:t>tunneb viinapuude soovitussorte ja liike, millest need on aretatud;</w:t>
            </w:r>
          </w:p>
          <w:p w:rsidR="00F93BF7" w:rsidRPr="00980220" w:rsidRDefault="00F93BF7" w:rsidP="00F93BF7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after="0" w:line="100" w:lineRule="atLeast"/>
              <w:rPr>
                <w:rFonts w:ascii="Times New Roman" w:eastAsia="Times New Roman" w:hAnsi="Times New Roman" w:cs="Times New Roman"/>
              </w:rPr>
            </w:pPr>
            <w:r w:rsidRPr="00980220">
              <w:rPr>
                <w:rFonts w:ascii="Times New Roman" w:eastAsia="Times New Roman" w:hAnsi="Times New Roman" w:cs="Times New Roman"/>
              </w:rPr>
              <w:t>teab viinapuude paljundamisviise, oskab valida paljasjuurseid ja nõuistikuid, säilitada neid istutamiseni, istutada, hooldada esimesel kasvuaastal ning talvel;</w:t>
            </w:r>
          </w:p>
          <w:p w:rsidR="00F93BF7" w:rsidRPr="00980220" w:rsidRDefault="00F93BF7" w:rsidP="00F93BF7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after="0" w:line="100" w:lineRule="atLeast"/>
              <w:rPr>
                <w:rFonts w:ascii="Times New Roman" w:eastAsia="Times New Roman" w:hAnsi="Times New Roman" w:cs="Times New Roman"/>
              </w:rPr>
            </w:pPr>
            <w:r w:rsidRPr="00980220">
              <w:rPr>
                <w:rFonts w:ascii="Times New Roman" w:eastAsia="Times New Roman" w:hAnsi="Times New Roman" w:cs="Times New Roman"/>
              </w:rPr>
              <w:t xml:space="preserve">oskab </w:t>
            </w:r>
            <w:r w:rsidR="00C867C6" w:rsidRPr="00980220">
              <w:rPr>
                <w:rFonts w:ascii="Times New Roman" w:eastAsia="Times New Roman" w:hAnsi="Times New Roman" w:cs="Times New Roman"/>
              </w:rPr>
              <w:t>viinapuid hooldada</w:t>
            </w:r>
            <w:r w:rsidRPr="009802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3BF7" w:rsidRPr="00980220" w:rsidRDefault="00F93BF7" w:rsidP="00F93BF7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80220">
              <w:rPr>
                <w:rFonts w:ascii="Times New Roman" w:eastAsia="Times New Roman" w:hAnsi="Times New Roman" w:cs="Times New Roman"/>
              </w:rPr>
              <w:t>tunneb olulisemaid viinapuude kahjustajaid ja nende tõrjeviise</w:t>
            </w:r>
            <w:r w:rsidRPr="00980220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F93BF7" w:rsidRPr="00980220" w:rsidRDefault="00F93BF7" w:rsidP="00F93BF7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220">
              <w:rPr>
                <w:rFonts w:ascii="Times New Roman" w:eastAsia="Times New Roman" w:hAnsi="Times New Roman" w:cs="Times New Roman"/>
                <w:bCs/>
              </w:rPr>
              <w:t>teab viinamarjade säilitamise, hoidistamise ja veini valmistamise võimalusi.</w:t>
            </w:r>
          </w:p>
          <w:p w:rsidR="00BE6A41" w:rsidRPr="00980220" w:rsidRDefault="00F93BF7" w:rsidP="00AF65A3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220">
              <w:rPr>
                <w:rFonts w:ascii="Times New Roman" w:eastAsia="Times New Roman" w:hAnsi="Times New Roman" w:cs="Times New Roman"/>
                <w:bCs/>
              </w:rPr>
              <w:t xml:space="preserve">omab oskused iseseivaks </w:t>
            </w:r>
            <w:r w:rsidR="00C071C0" w:rsidRPr="00980220">
              <w:rPr>
                <w:rFonts w:ascii="Times New Roman" w:eastAsia="Times New Roman" w:hAnsi="Times New Roman" w:cs="Times New Roman"/>
                <w:bCs/>
              </w:rPr>
              <w:t>tööks</w:t>
            </w:r>
            <w:r w:rsidRPr="00980220">
              <w:rPr>
                <w:rFonts w:ascii="Times New Roman" w:eastAsia="Times New Roman" w:hAnsi="Times New Roman" w:cs="Times New Roman"/>
                <w:bCs/>
              </w:rPr>
              <w:t xml:space="preserve"> viinapuuaias</w:t>
            </w:r>
          </w:p>
        </w:tc>
      </w:tr>
      <w:tr w:rsidR="00B15282" w:rsidRPr="00980220" w:rsidTr="00B15282">
        <w:tc>
          <w:tcPr>
            <w:tcW w:w="9493" w:type="dxa"/>
          </w:tcPr>
          <w:p w:rsidR="00B15282" w:rsidRPr="00980220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Õpiväljundite seos kutsestandardi või tasemeõppe õppekavaga</w:t>
            </w:r>
            <w:r w:rsidR="00A82F1A" w:rsidRPr="00980220">
              <w:rPr>
                <w:rFonts w:ascii="Times New Roman" w:hAnsi="Times New Roman" w:cs="Times New Roman"/>
              </w:rPr>
              <w:t xml:space="preserve"> (kompetentside tasemel)</w:t>
            </w:r>
          </w:p>
          <w:p w:rsidR="00CA2A98" w:rsidRPr="00980220" w:rsidRDefault="00C867C6" w:rsidP="00AF65A3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Räpina Aianduskooli aednik, tase 4, moodul 4.</w:t>
            </w:r>
          </w:p>
          <w:p w:rsidR="00A00611" w:rsidRPr="00980220" w:rsidRDefault="00A00611" w:rsidP="00A00611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tunneb ära ja liigitab </w:t>
            </w:r>
            <w:proofErr w:type="spellStart"/>
            <w:r w:rsidRPr="00980220">
              <w:rPr>
                <w:rFonts w:ascii="Times New Roman" w:hAnsi="Times New Roman" w:cs="Times New Roman"/>
              </w:rPr>
              <w:t>puuviljanduskultuure</w:t>
            </w:r>
            <w:proofErr w:type="spellEnd"/>
            <w:r w:rsidRPr="00980220">
              <w:rPr>
                <w:rFonts w:ascii="Times New Roman" w:hAnsi="Times New Roman" w:cs="Times New Roman"/>
              </w:rPr>
              <w:t>, sorte, mõistab nende süstemaatikat, morfoloogiat, füsioloogiat, fenoloogiat,</w:t>
            </w:r>
          </w:p>
          <w:p w:rsidR="00A00611" w:rsidRPr="00980220" w:rsidRDefault="00A00611" w:rsidP="00A00611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planeerib ja valmistab ette kasvukoha,</w:t>
            </w:r>
          </w:p>
          <w:p w:rsidR="00A00611" w:rsidRPr="00980220" w:rsidRDefault="00A00611" w:rsidP="00A00611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külvab, valib paljundusmaterjali ja istutab,</w:t>
            </w:r>
          </w:p>
          <w:p w:rsidR="00A00611" w:rsidRPr="00980220" w:rsidRDefault="00A00611" w:rsidP="00A00611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rakendab </w:t>
            </w:r>
            <w:proofErr w:type="spellStart"/>
            <w:r w:rsidRPr="00980220">
              <w:rPr>
                <w:rFonts w:ascii="Times New Roman" w:hAnsi="Times New Roman" w:cs="Times New Roman"/>
              </w:rPr>
              <w:t>puuviljanduskultuuride</w:t>
            </w:r>
            <w:proofErr w:type="spellEnd"/>
            <w:r w:rsidRPr="00980220">
              <w:rPr>
                <w:rFonts w:ascii="Times New Roman" w:hAnsi="Times New Roman" w:cs="Times New Roman"/>
              </w:rPr>
              <w:t xml:space="preserve"> kasvatamisel </w:t>
            </w:r>
            <w:proofErr w:type="spellStart"/>
            <w:r w:rsidRPr="00980220">
              <w:rPr>
                <w:rFonts w:ascii="Times New Roman" w:hAnsi="Times New Roman" w:cs="Times New Roman"/>
              </w:rPr>
              <w:t>agrotehnoloogia</w:t>
            </w:r>
            <w:proofErr w:type="spellEnd"/>
            <w:r w:rsidRPr="00980220">
              <w:rPr>
                <w:rFonts w:ascii="Times New Roman" w:hAnsi="Times New Roman" w:cs="Times New Roman"/>
              </w:rPr>
              <w:t xml:space="preserve"> nõudeid ning kasutab töödeks vajalikku tehnikat,</w:t>
            </w:r>
          </w:p>
          <w:p w:rsidR="00A00611" w:rsidRPr="00980220" w:rsidRDefault="00A00611" w:rsidP="00A00611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planeerib ja hooldab </w:t>
            </w:r>
            <w:proofErr w:type="spellStart"/>
            <w:r w:rsidRPr="00980220">
              <w:rPr>
                <w:rFonts w:ascii="Times New Roman" w:hAnsi="Times New Roman" w:cs="Times New Roman"/>
              </w:rPr>
              <w:t>puuviljanduskultuure</w:t>
            </w:r>
            <w:proofErr w:type="spellEnd"/>
            <w:r w:rsidRPr="00980220">
              <w:rPr>
                <w:rFonts w:ascii="Times New Roman" w:hAnsi="Times New Roman" w:cs="Times New Roman"/>
              </w:rPr>
              <w:t xml:space="preserve"> lähtudes taime </w:t>
            </w:r>
            <w:proofErr w:type="spellStart"/>
            <w:r w:rsidRPr="00980220">
              <w:rPr>
                <w:rFonts w:ascii="Times New Roman" w:hAnsi="Times New Roman" w:cs="Times New Roman"/>
              </w:rPr>
              <w:t>agrotehnoloogiast</w:t>
            </w:r>
            <w:proofErr w:type="spellEnd"/>
            <w:r w:rsidRPr="00980220">
              <w:rPr>
                <w:rFonts w:ascii="Times New Roman" w:hAnsi="Times New Roman" w:cs="Times New Roman"/>
              </w:rPr>
              <w:t>,</w:t>
            </w:r>
            <w:r w:rsidR="00C071C0" w:rsidRPr="00980220">
              <w:rPr>
                <w:rFonts w:ascii="Times New Roman" w:hAnsi="Times New Roman" w:cs="Times New Roman"/>
              </w:rPr>
              <w:t xml:space="preserve"> </w:t>
            </w:r>
            <w:r w:rsidRPr="00980220">
              <w:rPr>
                <w:rFonts w:ascii="Times New Roman" w:hAnsi="Times New Roman" w:cs="Times New Roman"/>
              </w:rPr>
              <w:t>koristab, sorteerib, pakendab ja markeerib ning ladustab saagi või toodangu.</w:t>
            </w:r>
          </w:p>
        </w:tc>
      </w:tr>
      <w:tr w:rsidR="00A82F1A" w:rsidRPr="00980220" w:rsidTr="00B15282">
        <w:tc>
          <w:tcPr>
            <w:tcW w:w="9493" w:type="dxa"/>
          </w:tcPr>
          <w:p w:rsidR="00A82F1A" w:rsidRPr="00980220" w:rsidRDefault="00A82F1A" w:rsidP="00AF65A3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Põhjendus koolituse sihtrühma ja õpiväljundite valiku osas</w:t>
            </w:r>
          </w:p>
          <w:p w:rsidR="00A82F1A" w:rsidRPr="00980220" w:rsidRDefault="008E05E1" w:rsidP="00AF65A3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Töötukassa koolitustellimus</w:t>
            </w:r>
          </w:p>
        </w:tc>
      </w:tr>
    </w:tbl>
    <w:p w:rsidR="004D4432" w:rsidRPr="00980220" w:rsidRDefault="004D4432" w:rsidP="004D4432">
      <w:pPr>
        <w:rPr>
          <w:rFonts w:ascii="Times New Roman" w:hAnsi="Times New Roman" w:cs="Times New Roman"/>
        </w:rPr>
      </w:pPr>
    </w:p>
    <w:p w:rsidR="00C34C9A" w:rsidRPr="00980220" w:rsidRDefault="00B15282" w:rsidP="003109F7">
      <w:pPr>
        <w:pStyle w:val="Pealkiri2"/>
        <w:numPr>
          <w:ilvl w:val="0"/>
          <w:numId w:val="2"/>
        </w:numPr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980220" w:rsidTr="008D6A47">
        <w:tc>
          <w:tcPr>
            <w:tcW w:w="7225" w:type="dxa"/>
          </w:tcPr>
          <w:p w:rsidR="00081E09" w:rsidRPr="00980220" w:rsidRDefault="0012035B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Koolituse kogumaht akadeemilistes tundides</w:t>
            </w:r>
            <w:r w:rsidR="00E05318" w:rsidRPr="009802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</w:tcPr>
          <w:p w:rsidR="00081E09" w:rsidRPr="00980220" w:rsidRDefault="00F6491B" w:rsidP="000C5CB1">
            <w:pPr>
              <w:jc w:val="center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90</w:t>
            </w:r>
          </w:p>
        </w:tc>
      </w:tr>
      <w:tr w:rsidR="00081E09" w:rsidRPr="00980220" w:rsidTr="008D6A47">
        <w:tc>
          <w:tcPr>
            <w:tcW w:w="7225" w:type="dxa"/>
          </w:tcPr>
          <w:p w:rsidR="00081E09" w:rsidRPr="00980220" w:rsidRDefault="00E05318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ab/>
              <w:t>sh kontaktõppe maht:</w:t>
            </w:r>
          </w:p>
        </w:tc>
        <w:tc>
          <w:tcPr>
            <w:tcW w:w="2268" w:type="dxa"/>
          </w:tcPr>
          <w:p w:rsidR="00081E09" w:rsidRPr="00980220" w:rsidRDefault="007A4877" w:rsidP="000C5CB1">
            <w:pPr>
              <w:jc w:val="center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90</w:t>
            </w:r>
          </w:p>
        </w:tc>
      </w:tr>
      <w:tr w:rsidR="00081E09" w:rsidRPr="00980220" w:rsidTr="008D6A47">
        <w:tc>
          <w:tcPr>
            <w:tcW w:w="7225" w:type="dxa"/>
          </w:tcPr>
          <w:p w:rsidR="00081E09" w:rsidRPr="00980220" w:rsidRDefault="00E05318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ab/>
            </w:r>
            <w:r w:rsidRPr="00980220">
              <w:rPr>
                <w:rFonts w:ascii="Times New Roman" w:hAnsi="Times New Roman" w:cs="Times New Roman"/>
              </w:rPr>
              <w:tab/>
              <w:t>sh auditoorse töö maht:</w:t>
            </w:r>
          </w:p>
        </w:tc>
        <w:tc>
          <w:tcPr>
            <w:tcW w:w="2268" w:type="dxa"/>
          </w:tcPr>
          <w:p w:rsidR="00081E09" w:rsidRPr="00980220" w:rsidRDefault="007A4877" w:rsidP="003D05BD">
            <w:pPr>
              <w:jc w:val="center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2</w:t>
            </w:r>
            <w:r w:rsidR="003D05BD" w:rsidRPr="00980220">
              <w:rPr>
                <w:rFonts w:ascii="Times New Roman" w:hAnsi="Times New Roman" w:cs="Times New Roman"/>
              </w:rPr>
              <w:t>2</w:t>
            </w:r>
          </w:p>
        </w:tc>
      </w:tr>
      <w:tr w:rsidR="00081E09" w:rsidRPr="00980220" w:rsidTr="008D6A47">
        <w:tc>
          <w:tcPr>
            <w:tcW w:w="7225" w:type="dxa"/>
          </w:tcPr>
          <w:p w:rsidR="00081E09" w:rsidRPr="00980220" w:rsidRDefault="00E05318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ab/>
            </w:r>
            <w:r w:rsidRPr="00980220">
              <w:rPr>
                <w:rFonts w:ascii="Times New Roman" w:hAnsi="Times New Roman" w:cs="Times New Roman"/>
              </w:rPr>
              <w:tab/>
              <w:t>sh praktilise töö maht:</w:t>
            </w:r>
          </w:p>
        </w:tc>
        <w:tc>
          <w:tcPr>
            <w:tcW w:w="2268" w:type="dxa"/>
          </w:tcPr>
          <w:p w:rsidR="00081E09" w:rsidRPr="00980220" w:rsidRDefault="003D05BD" w:rsidP="000C5CB1">
            <w:pPr>
              <w:jc w:val="center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68</w:t>
            </w:r>
          </w:p>
        </w:tc>
      </w:tr>
      <w:tr w:rsidR="00081E09" w:rsidRPr="00980220" w:rsidTr="008D6A47">
        <w:tc>
          <w:tcPr>
            <w:tcW w:w="7225" w:type="dxa"/>
          </w:tcPr>
          <w:p w:rsidR="00081E09" w:rsidRPr="00980220" w:rsidRDefault="00E05318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Pr="00980220" w:rsidRDefault="003D05BD" w:rsidP="000C5CB1">
            <w:pPr>
              <w:jc w:val="center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432" w:rsidRPr="00980220" w:rsidRDefault="004D4432" w:rsidP="004D4432">
      <w:pPr>
        <w:rPr>
          <w:rFonts w:ascii="Times New Roman" w:hAnsi="Times New Roman" w:cs="Times New Roman"/>
        </w:rPr>
      </w:pPr>
    </w:p>
    <w:p w:rsidR="00720F7D" w:rsidRPr="00980220" w:rsidRDefault="00B15282" w:rsidP="003109F7">
      <w:pPr>
        <w:pStyle w:val="Pealkiri2"/>
        <w:numPr>
          <w:ilvl w:val="0"/>
          <w:numId w:val="2"/>
        </w:numPr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2F1" w:rsidRPr="00980220" w:rsidTr="00D66154">
        <w:tc>
          <w:tcPr>
            <w:tcW w:w="9493" w:type="dxa"/>
          </w:tcPr>
          <w:p w:rsidR="008402F1" w:rsidRPr="00980220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Õppesisu </w:t>
            </w:r>
            <w:r w:rsidR="005A16DD" w:rsidRPr="00980220">
              <w:rPr>
                <w:rFonts w:ascii="Times New Roman" w:hAnsi="Times New Roman" w:cs="Times New Roman"/>
              </w:rPr>
              <w:t xml:space="preserve">(teemad, alateemad, sh auditoorne ja praktiline töö) </w:t>
            </w:r>
            <w:r w:rsidRPr="00980220">
              <w:rPr>
                <w:rFonts w:ascii="Times New Roman" w:hAnsi="Times New Roman" w:cs="Times New Roman"/>
              </w:rPr>
              <w:t>kirjeldus</w:t>
            </w:r>
          </w:p>
          <w:p w:rsidR="00956092" w:rsidRPr="00980220" w:rsidRDefault="00956092" w:rsidP="00956092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Kursuse kogumaht on 90akadeemilist tundi kontaktõpet, millest auditoorset õpet 22h ja praktilist õpet 68h</w:t>
            </w:r>
            <w:r w:rsidR="00E5074C" w:rsidRPr="00980220">
              <w:rPr>
                <w:rFonts w:ascii="Times New Roman" w:hAnsi="Times New Roman" w:cs="Times New Roman"/>
              </w:rPr>
              <w:t xml:space="preserve"> kokku 11. õppepäeva</w:t>
            </w:r>
            <w:r w:rsidRPr="00980220">
              <w:rPr>
                <w:rFonts w:ascii="Times New Roman" w:hAnsi="Times New Roman" w:cs="Times New Roman"/>
              </w:rPr>
              <w:t xml:space="preserve">. </w:t>
            </w:r>
            <w:r w:rsidR="00446EC5" w:rsidRPr="00980220">
              <w:rPr>
                <w:rFonts w:ascii="Times New Roman" w:hAnsi="Times New Roman" w:cs="Times New Roman"/>
              </w:rPr>
              <w:t xml:space="preserve">4 </w:t>
            </w:r>
            <w:r w:rsidRPr="00980220">
              <w:rPr>
                <w:rFonts w:ascii="Times New Roman" w:hAnsi="Times New Roman" w:cs="Times New Roman"/>
              </w:rPr>
              <w:t>õppepäeval toimub õppetegevus päeva täismahus Räpina A</w:t>
            </w:r>
            <w:r w:rsidR="0032300B" w:rsidRPr="00980220">
              <w:rPr>
                <w:rFonts w:ascii="Times New Roman" w:hAnsi="Times New Roman" w:cs="Times New Roman"/>
              </w:rPr>
              <w:t>ianduskoolis ning 6</w:t>
            </w:r>
            <w:r w:rsidRPr="00980220">
              <w:rPr>
                <w:rFonts w:ascii="Times New Roman" w:hAnsi="Times New Roman" w:cs="Times New Roman"/>
              </w:rPr>
              <w:t xml:space="preserve"> õppepäeval toimub õppetegevus kas täielikult või osaliselt viinamarjataludes</w:t>
            </w:r>
            <w:r w:rsidR="0032300B" w:rsidRPr="00980220">
              <w:rPr>
                <w:rFonts w:ascii="Times New Roman" w:hAnsi="Times New Roman" w:cs="Times New Roman"/>
              </w:rPr>
              <w:t>. Ühel päeval toimub õppetegevus Eesti Maaülikooli Aianduse osakonnas ning Rõhu Katsejaamas, kus tutvutakse viinamarjade aretamise ja teaduse poolega.</w:t>
            </w:r>
          </w:p>
          <w:p w:rsidR="0032300B" w:rsidRPr="00980220" w:rsidRDefault="0032300B" w:rsidP="00956092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Väljaspool Räpinat toimuvatel õppepäevadel toimub enne praktilist õppetegevust üks tund auditoorset tegevust, kus antakse ülevaade talu viinamarjakasvatusest (istandiku rajamisest, sortidest, turunduse võimalustest jne.).</w:t>
            </w:r>
          </w:p>
          <w:p w:rsidR="00F4057D" w:rsidRPr="00980220" w:rsidRDefault="00F6491B" w:rsidP="00F4057D">
            <w:pPr>
              <w:pStyle w:val="Loendilik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 w:val="0"/>
              <w:spacing w:before="0" w:after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80220">
              <w:rPr>
                <w:rFonts w:ascii="Times New Roman" w:hAnsi="Times New Roman" w:cs="Times New Roman"/>
              </w:rPr>
              <w:t>Käsitletavad põhiteemad õppepäevadel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1. õppepäev </w:t>
            </w:r>
            <w:r w:rsidRPr="00980220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980220">
              <w:rPr>
                <w:rFonts w:ascii="Times New Roman" w:hAnsi="Times New Roman" w:cs="Times New Roman"/>
                <w:b/>
                <w:color w:val="000000"/>
              </w:rPr>
              <w:t xml:space="preserve"> september</w:t>
            </w:r>
            <w:r w:rsidRPr="009802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(</w:t>
            </w:r>
            <w:r w:rsidRPr="00980220">
              <w:rPr>
                <w:rFonts w:ascii="Times New Roman" w:hAnsi="Times New Roman" w:cs="Times New Roman"/>
                <w:color w:val="000000"/>
              </w:rPr>
              <w:t>8h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E5F9A" w:rsidRPr="00980220" w:rsidRDefault="000E5F9A" w:rsidP="000E5F9A">
            <w:pPr>
              <w:numPr>
                <w:ilvl w:val="0"/>
                <w:numId w:val="6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Viinapuu ehitus, kasvunõuded ja fenoloogia</w:t>
            </w:r>
          </w:p>
          <w:p w:rsidR="00F6491B" w:rsidRPr="00980220" w:rsidRDefault="00F6491B" w:rsidP="00F6491B">
            <w:pPr>
              <w:numPr>
                <w:ilvl w:val="0"/>
                <w:numId w:val="6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Soovitussordid ja liigid, millest need on aretatud </w:t>
            </w:r>
          </w:p>
          <w:p w:rsidR="00F6491B" w:rsidRPr="00980220" w:rsidRDefault="00F6491B" w:rsidP="00F6491B">
            <w:pPr>
              <w:numPr>
                <w:ilvl w:val="0"/>
                <w:numId w:val="6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Istikute valik ja säilitamine </w:t>
            </w:r>
          </w:p>
          <w:p w:rsidR="00F6491B" w:rsidRPr="00980220" w:rsidRDefault="000E5F9A" w:rsidP="00F6491B">
            <w:pPr>
              <w:numPr>
                <w:ilvl w:val="0"/>
                <w:numId w:val="6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Viinamarjade koristamine ja säilitamine</w:t>
            </w:r>
            <w:r w:rsidR="00F6491B" w:rsidRPr="0098022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F6491B" w:rsidRPr="00980220" w:rsidRDefault="00F6491B" w:rsidP="00F6491B">
            <w:pPr>
              <w:numPr>
                <w:ilvl w:val="0"/>
                <w:numId w:val="6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Viinamarjavein ja selle valmistamine 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Praktiline töö </w:t>
            </w:r>
          </w:p>
          <w:p w:rsidR="00F6491B" w:rsidRPr="00980220" w:rsidRDefault="00F6491B" w:rsidP="00F6491B">
            <w:pPr>
              <w:numPr>
                <w:ilvl w:val="0"/>
                <w:numId w:val="7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Viinamarjade koristamine 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Iseseisev töö</w:t>
            </w:r>
          </w:p>
          <w:p w:rsidR="00F6491B" w:rsidRPr="00980220" w:rsidRDefault="00F6491B" w:rsidP="00FC510A">
            <w:pPr>
              <w:numPr>
                <w:ilvl w:val="0"/>
                <w:numId w:val="8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Viinamarjad koduaias</w:t>
            </w:r>
            <w:r w:rsidR="00FC510A" w:rsidRPr="009802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2.õppepäev </w:t>
            </w:r>
            <w:r w:rsidR="00361486"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sept. 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</w:rPr>
              <w:t>II pool – praktiline õppepäev</w:t>
            </w:r>
            <w:r w:rsidR="006C7F0E"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(</w:t>
            </w:r>
            <w:r w:rsidR="008C1A13" w:rsidRPr="00980220">
              <w:rPr>
                <w:rFonts w:ascii="Times New Roman" w:hAnsi="Times New Roman" w:cs="Times New Roman"/>
                <w:color w:val="000000"/>
              </w:rPr>
              <w:t>9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h)</w:t>
            </w:r>
          </w:p>
          <w:p w:rsidR="00F6491B" w:rsidRPr="00980220" w:rsidRDefault="00F6491B" w:rsidP="00FC510A">
            <w:pPr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Vii</w:t>
            </w:r>
            <w:r w:rsidR="00836C58" w:rsidRPr="00980220">
              <w:rPr>
                <w:rFonts w:ascii="Times New Roman" w:hAnsi="Times New Roman" w:cs="Times New Roman"/>
              </w:rPr>
              <w:t>namarjakasvatajaid Põhja-Eestis. Õppekäik</w:t>
            </w:r>
            <w:r w:rsidRPr="00980220">
              <w:rPr>
                <w:rFonts w:ascii="Times New Roman" w:hAnsi="Times New Roman" w:cs="Times New Roman"/>
              </w:rPr>
              <w:t xml:space="preserve"> Roogoja tal</w:t>
            </w:r>
            <w:r w:rsidR="00836C58" w:rsidRPr="00980220">
              <w:rPr>
                <w:rFonts w:ascii="Times New Roman" w:hAnsi="Times New Roman" w:cs="Times New Roman"/>
              </w:rPr>
              <w:t>l</w:t>
            </w:r>
            <w:r w:rsidRPr="00980220">
              <w:rPr>
                <w:rFonts w:ascii="Times New Roman" w:hAnsi="Times New Roman" w:cs="Times New Roman"/>
              </w:rPr>
              <w:t xml:space="preserve">u Kose vallas (Aili Kivistik 55990914), Venno </w:t>
            </w:r>
            <w:proofErr w:type="spellStart"/>
            <w:r w:rsidRPr="00980220">
              <w:rPr>
                <w:rFonts w:ascii="Times New Roman" w:hAnsi="Times New Roman" w:cs="Times New Roman"/>
              </w:rPr>
              <w:t>Leinberg</w:t>
            </w:r>
            <w:proofErr w:type="spellEnd"/>
            <w:r w:rsidRPr="00980220">
              <w:rPr>
                <w:rFonts w:ascii="Times New Roman" w:hAnsi="Times New Roman" w:cs="Times New Roman"/>
              </w:rPr>
              <w:t xml:space="preserve"> </w:t>
            </w:r>
            <w:r w:rsidR="00836C58" w:rsidRPr="00980220">
              <w:rPr>
                <w:rFonts w:ascii="Times New Roman" w:hAnsi="Times New Roman" w:cs="Times New Roman"/>
              </w:rPr>
              <w:t>juurde Juurus 5263409 ja</w:t>
            </w:r>
            <w:r w:rsidRPr="00980220">
              <w:rPr>
                <w:rFonts w:ascii="Times New Roman" w:hAnsi="Times New Roman" w:cs="Times New Roman"/>
              </w:rPr>
              <w:t xml:space="preserve"> Jüri Kruusvall</w:t>
            </w:r>
            <w:r w:rsidR="00836C58" w:rsidRPr="00980220">
              <w:rPr>
                <w:rFonts w:ascii="Times New Roman" w:hAnsi="Times New Roman" w:cs="Times New Roman"/>
              </w:rPr>
              <w:t>i istandikku</w:t>
            </w:r>
            <w:r w:rsidRPr="00980220">
              <w:rPr>
                <w:rFonts w:ascii="Times New Roman" w:hAnsi="Times New Roman" w:cs="Times New Roman"/>
              </w:rPr>
              <w:t xml:space="preserve"> Arukülas.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3.õppepäev  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</w:rPr>
              <w:t>- oktoobri I pool – praktiline õppepäev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(</w:t>
            </w:r>
            <w:r w:rsidR="008C1A13" w:rsidRPr="00980220">
              <w:rPr>
                <w:rFonts w:ascii="Times New Roman" w:hAnsi="Times New Roman" w:cs="Times New Roman"/>
                <w:color w:val="000000"/>
              </w:rPr>
              <w:t>9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h)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220">
              <w:rPr>
                <w:rFonts w:ascii="Times New Roman" w:hAnsi="Times New Roman" w:cs="Times New Roman"/>
                <w:bCs/>
                <w:color w:val="000000"/>
              </w:rPr>
              <w:t>S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aagi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koristamine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veini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valmistamine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sügislõikus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avamaal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ja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katmine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talveks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Haava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talu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Lääne-Nigula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vallas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Aas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Raimu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5033114</w:t>
            </w:r>
            <w:r w:rsidR="008119FC" w:rsidRPr="00980220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4. õppepäev </w:t>
            </w:r>
            <w:r w:rsidR="006C7F0E"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oktoobri </w:t>
            </w:r>
            <w:proofErr w:type="spellStart"/>
            <w:r w:rsidR="006C7F0E" w:rsidRPr="00980220">
              <w:rPr>
                <w:rFonts w:ascii="Times New Roman" w:hAnsi="Times New Roman" w:cs="Times New Roman"/>
                <w:b/>
                <w:bCs/>
                <w:color w:val="000000"/>
              </w:rPr>
              <w:t>lI</w:t>
            </w:r>
            <w:proofErr w:type="spellEnd"/>
            <w:r w:rsidR="006C7F0E"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pool 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(8h)</w:t>
            </w:r>
          </w:p>
          <w:p w:rsidR="000E5F9A" w:rsidRPr="00980220" w:rsidRDefault="000E5F9A" w:rsidP="00F6491B">
            <w:pPr>
              <w:numPr>
                <w:ilvl w:val="0"/>
                <w:numId w:val="9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</w:rPr>
              <w:t>Viinamarjade hoidistamine, viinamarjavein (koos õppekäiguga pruulikotta)</w:t>
            </w:r>
          </w:p>
          <w:p w:rsidR="00F6491B" w:rsidRPr="00980220" w:rsidRDefault="00F6491B" w:rsidP="00F6491B">
            <w:pPr>
              <w:numPr>
                <w:ilvl w:val="0"/>
                <w:numId w:val="9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Viinapuude paljundamine </w:t>
            </w:r>
          </w:p>
          <w:p w:rsidR="00F6491B" w:rsidRPr="00980220" w:rsidRDefault="00F6491B" w:rsidP="00F6491B">
            <w:pPr>
              <w:numPr>
                <w:ilvl w:val="0"/>
                <w:numId w:val="9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Sügislõikus ja katmine talveks 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Praktiline töö</w:t>
            </w:r>
          </w:p>
          <w:p w:rsidR="00F6491B" w:rsidRPr="00980220" w:rsidRDefault="00F6491B" w:rsidP="00F6491B">
            <w:pPr>
              <w:numPr>
                <w:ilvl w:val="0"/>
                <w:numId w:val="9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Sügislõikus ja talveks katmine </w:t>
            </w:r>
          </w:p>
          <w:p w:rsidR="00F6491B" w:rsidRPr="00980220" w:rsidRDefault="00F6491B" w:rsidP="00F6491B">
            <w:pPr>
              <w:numPr>
                <w:ilvl w:val="0"/>
                <w:numId w:val="9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Pistokste lõikamine iseseisva töö jaoks </w:t>
            </w:r>
          </w:p>
          <w:p w:rsidR="006C7F0E" w:rsidRPr="00980220" w:rsidRDefault="006C7F0E" w:rsidP="006C7F0E">
            <w:pPr>
              <w:pStyle w:val="Loendilik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õppepäev 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okt II pool </w:t>
            </w:r>
            <w:r w:rsidRPr="00980220">
              <w:rPr>
                <w:rFonts w:ascii="Times New Roman" w:hAnsi="Times New Roman" w:cs="Times New Roman"/>
                <w:color w:val="000000"/>
              </w:rPr>
              <w:t>(</w:t>
            </w:r>
            <w:r w:rsidR="008C1A13" w:rsidRPr="00980220">
              <w:rPr>
                <w:rFonts w:ascii="Times New Roman" w:hAnsi="Times New Roman" w:cs="Times New Roman"/>
                <w:color w:val="000000"/>
              </w:rPr>
              <w:t>8</w:t>
            </w:r>
            <w:r w:rsidRPr="00980220">
              <w:rPr>
                <w:rFonts w:ascii="Times New Roman" w:hAnsi="Times New Roman" w:cs="Times New Roman"/>
                <w:color w:val="000000"/>
              </w:rPr>
              <w:t>h)</w:t>
            </w:r>
          </w:p>
          <w:p w:rsidR="006C7F0E" w:rsidRPr="00980220" w:rsidRDefault="006C7F0E" w:rsidP="006C7F0E">
            <w:pPr>
              <w:autoSpaceDE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Sügislõikus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kasvuhoones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Saare-Tõrvaaugu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aiand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Vändra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vallas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(Harri Poom 5228413)</w:t>
            </w:r>
          </w:p>
          <w:p w:rsidR="006C7F0E" w:rsidRPr="00980220" w:rsidRDefault="006C7F0E" w:rsidP="006C7F0E">
            <w:pPr>
              <w:pStyle w:val="Loendilik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õppepäev 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 w:rsidR="004852DB" w:rsidRPr="00980220">
              <w:rPr>
                <w:rFonts w:ascii="Times New Roman" w:hAnsi="Times New Roman" w:cs="Times New Roman"/>
                <w:b/>
                <w:bCs/>
                <w:color w:val="000000"/>
              </w:rPr>
              <w:t>märts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lõpp </w:t>
            </w:r>
            <w:r w:rsidRPr="00980220">
              <w:rPr>
                <w:rFonts w:ascii="Times New Roman" w:hAnsi="Times New Roman" w:cs="Times New Roman"/>
                <w:color w:val="000000"/>
              </w:rPr>
              <w:t>(</w:t>
            </w:r>
            <w:r w:rsidR="008C1A13" w:rsidRPr="00980220">
              <w:rPr>
                <w:rFonts w:ascii="Times New Roman" w:hAnsi="Times New Roman" w:cs="Times New Roman"/>
                <w:color w:val="000000"/>
              </w:rPr>
              <w:t>8</w:t>
            </w:r>
            <w:r w:rsidRPr="00980220">
              <w:rPr>
                <w:rFonts w:ascii="Times New Roman" w:hAnsi="Times New Roman" w:cs="Times New Roman"/>
                <w:color w:val="000000"/>
              </w:rPr>
              <w:t>h)</w:t>
            </w:r>
          </w:p>
          <w:p w:rsidR="006C7F0E" w:rsidRPr="00980220" w:rsidRDefault="006C7F0E" w:rsidP="006C7F0E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Paljundamine pistokstest -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Seedri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puukool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Pollis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(Elmar Zimmer 5176491</w:t>
            </w:r>
          </w:p>
          <w:p w:rsidR="00F6491B" w:rsidRPr="00980220" w:rsidRDefault="006C7F0E" w:rsidP="006C7F0E">
            <w:pPr>
              <w:pStyle w:val="Loendilik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õppepäev  - 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mai keskpaik </w:t>
            </w:r>
            <w:r w:rsidRPr="00980220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8C1A13" w:rsidRPr="00980220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980220">
              <w:rPr>
                <w:rFonts w:ascii="Times New Roman" w:hAnsi="Times New Roman" w:cs="Times New Roman"/>
                <w:bCs/>
                <w:color w:val="000000"/>
              </w:rPr>
              <w:t>h)</w:t>
            </w:r>
          </w:p>
          <w:p w:rsidR="00724164" w:rsidRPr="00980220" w:rsidRDefault="00724164" w:rsidP="00724164">
            <w:pPr>
              <w:pStyle w:val="Loendilik"/>
              <w:autoSpaceDE w:val="0"/>
              <w:ind w:left="36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Viinapuude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istutamine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ja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suvine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lõikus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Annemäe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talu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Otepää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vallas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(Jaak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Eensalu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5112983)</w:t>
            </w:r>
          </w:p>
          <w:p w:rsidR="00724164" w:rsidRPr="00980220" w:rsidRDefault="00724164" w:rsidP="00724164">
            <w:pPr>
              <w:pStyle w:val="Loendilik"/>
              <w:autoSpaceDE w:val="0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980220">
              <w:rPr>
                <w:rFonts w:ascii="Times New Roman" w:hAnsi="Times New Roman" w:cs="Times New Roman"/>
                <w:bCs/>
                <w:color w:val="000000"/>
              </w:rPr>
              <w:t xml:space="preserve">Viinapuude suvine kasvatus, hooldus ja –paljundusviisid – </w:t>
            </w:r>
            <w:proofErr w:type="spellStart"/>
            <w:r w:rsidRPr="00980220">
              <w:rPr>
                <w:rFonts w:ascii="Times New Roman" w:hAnsi="Times New Roman" w:cs="Times New Roman"/>
                <w:bCs/>
                <w:color w:val="000000"/>
              </w:rPr>
              <w:t>Savernas</w:t>
            </w:r>
            <w:proofErr w:type="spellEnd"/>
            <w:r w:rsidRPr="00980220">
              <w:rPr>
                <w:rFonts w:ascii="Times New Roman" w:hAnsi="Times New Roman" w:cs="Times New Roman"/>
                <w:bCs/>
                <w:color w:val="000000"/>
              </w:rPr>
              <w:t xml:space="preserve"> H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ans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Tooveri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(5266544)</w:t>
            </w:r>
            <w:proofErr w:type="spellStart"/>
            <w:r w:rsidR="00FC510A" w:rsidRPr="00980220">
              <w:rPr>
                <w:rFonts w:ascii="Times New Roman" w:hAnsi="Times New Roman" w:cs="Times New Roman"/>
                <w:lang w:val="en-GB"/>
              </w:rPr>
              <w:t>istanduses</w:t>
            </w:r>
            <w:proofErr w:type="spellEnd"/>
          </w:p>
          <w:p w:rsidR="006C7F0E" w:rsidRPr="00980220" w:rsidRDefault="006C7F0E" w:rsidP="006C7F0E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õppepäev  - 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mai </w:t>
            </w:r>
            <w:r w:rsidR="00724164" w:rsidRPr="00980220">
              <w:rPr>
                <w:rFonts w:ascii="Times New Roman" w:hAnsi="Times New Roman" w:cs="Times New Roman"/>
                <w:bCs/>
                <w:color w:val="000000"/>
              </w:rPr>
              <w:t>II pool</w:t>
            </w:r>
            <w:r w:rsidRPr="00980220">
              <w:rPr>
                <w:rFonts w:ascii="Times New Roman" w:hAnsi="Times New Roman" w:cs="Times New Roman"/>
                <w:bCs/>
                <w:color w:val="000000"/>
              </w:rPr>
              <w:t xml:space="preserve"> (8h)</w:t>
            </w:r>
          </w:p>
          <w:p w:rsidR="006C7F0E" w:rsidRPr="00980220" w:rsidRDefault="00FC510A" w:rsidP="00FC510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80220">
              <w:rPr>
                <w:rFonts w:ascii="Times New Roman" w:hAnsi="Times New Roman" w:cs="Times New Roman"/>
                <w:bCs/>
                <w:color w:val="000000"/>
              </w:rPr>
              <w:t xml:space="preserve">Kevadine tugev  lõikus - </w:t>
            </w:r>
            <w:r w:rsidRPr="00980220">
              <w:rPr>
                <w:rFonts w:ascii="Times New Roman" w:hAnsi="Times New Roman" w:cs="Times New Roman"/>
                <w:lang w:val="en-GB"/>
              </w:rPr>
              <w:t xml:space="preserve">Eesti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Maaülikooli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Aianduse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osakond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(Kadri Karp +372 7313 514)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ja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Rõhu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220">
              <w:rPr>
                <w:rFonts w:ascii="Times New Roman" w:hAnsi="Times New Roman" w:cs="Times New Roman"/>
                <w:lang w:val="en-GB"/>
              </w:rPr>
              <w:t>Katsejaam</w:t>
            </w:r>
            <w:proofErr w:type="spellEnd"/>
            <w:r w:rsidRPr="00980220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980220">
              <w:rPr>
                <w:rStyle w:val="Tugev"/>
                <w:rFonts w:ascii="Times New Roman" w:hAnsi="Times New Roman" w:cs="Times New Roman"/>
                <w:b w:val="0"/>
                <w:lang w:val="en-GB"/>
              </w:rPr>
              <w:t xml:space="preserve">Toomas </w:t>
            </w:r>
            <w:proofErr w:type="spellStart"/>
            <w:r w:rsidRPr="00980220">
              <w:rPr>
                <w:rStyle w:val="Tugev"/>
                <w:rFonts w:ascii="Times New Roman" w:hAnsi="Times New Roman" w:cs="Times New Roman"/>
                <w:b w:val="0"/>
                <w:lang w:val="en-GB"/>
              </w:rPr>
              <w:t>Tõrra</w:t>
            </w:r>
            <w:proofErr w:type="spellEnd"/>
            <w:r w:rsidRPr="00980220">
              <w:rPr>
                <w:rStyle w:val="Tugev"/>
                <w:rFonts w:ascii="Times New Roman" w:hAnsi="Times New Roman" w:cs="Times New Roman"/>
                <w:lang w:val="en-GB"/>
              </w:rPr>
              <w:t xml:space="preserve"> </w:t>
            </w:r>
            <w:r w:rsidRPr="00980220">
              <w:rPr>
                <w:rFonts w:ascii="Times New Roman" w:hAnsi="Times New Roman" w:cs="Times New Roman"/>
                <w:lang w:val="en-GB"/>
              </w:rPr>
              <w:t>tel. 5018038)</w:t>
            </w:r>
          </w:p>
          <w:p w:rsidR="00F6491B" w:rsidRPr="00980220" w:rsidRDefault="006C7F0E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9</w:t>
            </w:r>
            <w:r w:rsidR="00F6491B"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. õppepäev  - mai </w:t>
            </w:r>
            <w:proofErr w:type="spellStart"/>
            <w:r w:rsidR="00F6491B"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l</w:t>
            </w:r>
            <w:r w:rsidR="00724164"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I</w:t>
            </w:r>
            <w:proofErr w:type="spellEnd"/>
            <w:r w:rsidR="00724164"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pool või juuni I pool</w:t>
            </w: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980220">
              <w:rPr>
                <w:rFonts w:ascii="Times New Roman" w:hAnsi="Times New Roman" w:cs="Times New Roman"/>
                <w:color w:val="000000"/>
              </w:rPr>
              <w:t>(8h)</w:t>
            </w:r>
          </w:p>
          <w:p w:rsidR="00F6491B" w:rsidRPr="00980220" w:rsidRDefault="00F6491B" w:rsidP="00F6491B">
            <w:pPr>
              <w:numPr>
                <w:ilvl w:val="0"/>
                <w:numId w:val="10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Istikute valik ja istutamine </w:t>
            </w:r>
          </w:p>
          <w:p w:rsidR="00F6491B" w:rsidRPr="00980220" w:rsidRDefault="00F6491B" w:rsidP="00F6491B">
            <w:pPr>
              <w:numPr>
                <w:ilvl w:val="0"/>
                <w:numId w:val="10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Toestamine ja suvine lõikus </w:t>
            </w:r>
          </w:p>
          <w:p w:rsidR="00F6491B" w:rsidRPr="00980220" w:rsidRDefault="00F6491B" w:rsidP="00F6491B">
            <w:pPr>
              <w:numPr>
                <w:ilvl w:val="0"/>
                <w:numId w:val="10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Toidud võrsetest </w:t>
            </w:r>
          </w:p>
          <w:p w:rsidR="00F6491B" w:rsidRPr="00980220" w:rsidRDefault="00F6491B" w:rsidP="00F6491B">
            <w:pPr>
              <w:numPr>
                <w:ilvl w:val="0"/>
                <w:numId w:val="10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Taimekahjustajad 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lastRenderedPageBreak/>
              <w:t>Praktiline töö</w:t>
            </w:r>
          </w:p>
          <w:p w:rsidR="00F6491B" w:rsidRPr="00980220" w:rsidRDefault="00F6491B" w:rsidP="00F6491B">
            <w:pPr>
              <w:numPr>
                <w:ilvl w:val="0"/>
                <w:numId w:val="11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Istutamine </w:t>
            </w:r>
          </w:p>
          <w:p w:rsidR="00F6491B" w:rsidRPr="00980220" w:rsidRDefault="00F6491B" w:rsidP="00F6491B">
            <w:pPr>
              <w:numPr>
                <w:ilvl w:val="0"/>
                <w:numId w:val="11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Suvine lõikus 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Iseseisev töö</w:t>
            </w:r>
          </w:p>
          <w:p w:rsidR="00F6491B" w:rsidRPr="00980220" w:rsidRDefault="00F6491B" w:rsidP="00F6491B">
            <w:pPr>
              <w:numPr>
                <w:ilvl w:val="0"/>
                <w:numId w:val="12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Iseseisva töö esitamine (paljundamine pistokstega)</w:t>
            </w:r>
          </w:p>
          <w:p w:rsidR="008C1A13" w:rsidRPr="00980220" w:rsidRDefault="008C1A13" w:rsidP="008C1A13">
            <w:p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color w:val="000000"/>
                <w:u w:val="single"/>
              </w:rPr>
              <w:t>10.õppepäev – juuni</w:t>
            </w:r>
            <w:r w:rsidRPr="00980220">
              <w:rPr>
                <w:rFonts w:ascii="Times New Roman" w:hAnsi="Times New Roman" w:cs="Times New Roman"/>
                <w:color w:val="000000"/>
              </w:rPr>
              <w:t xml:space="preserve"> (6h)</w:t>
            </w:r>
          </w:p>
          <w:p w:rsidR="008C1A13" w:rsidRPr="00980220" w:rsidRDefault="00CC3E96" w:rsidP="00CC3E96">
            <w:pPr>
              <w:pStyle w:val="Loendilik"/>
              <w:numPr>
                <w:ilvl w:val="0"/>
                <w:numId w:val="18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Viinapuud koduaias</w:t>
            </w:r>
          </w:p>
          <w:p w:rsidR="00CC3E96" w:rsidRPr="00980220" w:rsidRDefault="00CC3E96" w:rsidP="00CC3E96">
            <w:pPr>
              <w:pStyle w:val="Loendilik"/>
              <w:numPr>
                <w:ilvl w:val="0"/>
                <w:numId w:val="18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Hooldustööd viinapuuaias</w:t>
            </w:r>
          </w:p>
          <w:p w:rsidR="00F6491B" w:rsidRPr="00980220" w:rsidRDefault="008C1A13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11</w:t>
            </w:r>
            <w:r w:rsidR="00F6491B"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. õppepäev  - juuli lõpp </w:t>
            </w:r>
            <w:r w:rsidR="006C7F0E" w:rsidRPr="009802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6C7F0E" w:rsidRPr="00980220">
              <w:rPr>
                <w:rFonts w:ascii="Times New Roman" w:hAnsi="Times New Roman" w:cs="Times New Roman"/>
                <w:color w:val="000000"/>
              </w:rPr>
              <w:t>(10h)</w:t>
            </w:r>
          </w:p>
          <w:p w:rsidR="00F6491B" w:rsidRPr="00980220" w:rsidRDefault="00F6491B" w:rsidP="00F6491B">
            <w:pPr>
              <w:numPr>
                <w:ilvl w:val="0"/>
                <w:numId w:val="10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Lauaviinamarjade kasvatamine kasvuhoones 2 t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>Praktiline töö</w:t>
            </w:r>
          </w:p>
          <w:p w:rsidR="00F6491B" w:rsidRPr="00980220" w:rsidRDefault="00F6491B" w:rsidP="00F6491B">
            <w:pPr>
              <w:numPr>
                <w:ilvl w:val="0"/>
                <w:numId w:val="11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Suvine lõikus ja valmiva saagi hooldamine – 2 t </w:t>
            </w:r>
          </w:p>
          <w:p w:rsidR="00F6491B" w:rsidRPr="00980220" w:rsidRDefault="00F6491B" w:rsidP="00F6491B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Ekskursioon – </w:t>
            </w:r>
            <w:r w:rsidR="008C1A13" w:rsidRPr="00980220">
              <w:rPr>
                <w:rFonts w:ascii="Times New Roman" w:hAnsi="Times New Roman" w:cs="Times New Roman"/>
                <w:color w:val="000000"/>
              </w:rPr>
              <w:t>6</w:t>
            </w:r>
            <w:r w:rsidRPr="00980220">
              <w:rPr>
                <w:rFonts w:ascii="Times New Roman" w:hAnsi="Times New Roman" w:cs="Times New Roman"/>
                <w:color w:val="000000"/>
              </w:rPr>
              <w:t xml:space="preserve"> t  </w:t>
            </w:r>
          </w:p>
          <w:p w:rsidR="00F6491B" w:rsidRPr="00980220" w:rsidRDefault="000E5F9A" w:rsidP="00F6491B">
            <w:pPr>
              <w:numPr>
                <w:ilvl w:val="0"/>
                <w:numId w:val="13"/>
              </w:numPr>
              <w:suppressAutoHyphens/>
              <w:autoSpaceDE w:val="0"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  <w:color w:val="000000"/>
              </w:rPr>
              <w:t xml:space="preserve">Õppekäik istandikesse: </w:t>
            </w:r>
            <w:r w:rsidR="00F6491B" w:rsidRPr="00980220">
              <w:rPr>
                <w:rFonts w:ascii="Times New Roman" w:hAnsi="Times New Roman" w:cs="Times New Roman"/>
                <w:color w:val="000000"/>
              </w:rPr>
              <w:t>Pruuli-</w:t>
            </w:r>
            <w:proofErr w:type="spellStart"/>
            <w:r w:rsidR="00F6491B" w:rsidRPr="00980220">
              <w:rPr>
                <w:rFonts w:ascii="Times New Roman" w:hAnsi="Times New Roman" w:cs="Times New Roman"/>
                <w:color w:val="000000"/>
              </w:rPr>
              <w:t>Kaska</w:t>
            </w:r>
            <w:proofErr w:type="spellEnd"/>
            <w:r w:rsidR="00F6491B" w:rsidRPr="00980220">
              <w:rPr>
                <w:rFonts w:ascii="Times New Roman" w:hAnsi="Times New Roman" w:cs="Times New Roman"/>
                <w:color w:val="000000"/>
              </w:rPr>
              <w:t xml:space="preserve"> talu, OÜ Võrumari (Meelis </w:t>
            </w:r>
            <w:proofErr w:type="spellStart"/>
            <w:r w:rsidR="00F6491B" w:rsidRPr="00980220">
              <w:rPr>
                <w:rFonts w:ascii="Times New Roman" w:hAnsi="Times New Roman" w:cs="Times New Roman"/>
                <w:color w:val="000000"/>
              </w:rPr>
              <w:t>Värnik</w:t>
            </w:r>
            <w:proofErr w:type="spellEnd"/>
            <w:r w:rsidR="00F6491B" w:rsidRPr="00980220">
              <w:rPr>
                <w:rFonts w:ascii="Times New Roman" w:hAnsi="Times New Roman" w:cs="Times New Roman"/>
                <w:color w:val="000000"/>
              </w:rPr>
              <w:t xml:space="preserve">), Jaak </w:t>
            </w:r>
            <w:proofErr w:type="spellStart"/>
            <w:r w:rsidR="00F6491B" w:rsidRPr="00980220">
              <w:rPr>
                <w:rFonts w:ascii="Times New Roman" w:hAnsi="Times New Roman" w:cs="Times New Roman"/>
                <w:color w:val="000000"/>
              </w:rPr>
              <w:t>Eensalu</w:t>
            </w:r>
            <w:proofErr w:type="spellEnd"/>
            <w:r w:rsidR="00F6491B" w:rsidRPr="00980220">
              <w:rPr>
                <w:rFonts w:ascii="Times New Roman" w:hAnsi="Times New Roman" w:cs="Times New Roman"/>
                <w:color w:val="000000"/>
              </w:rPr>
              <w:t xml:space="preserve"> (Otepää) või Hendrik </w:t>
            </w:r>
            <w:proofErr w:type="spellStart"/>
            <w:r w:rsidR="00F6491B" w:rsidRPr="00980220">
              <w:rPr>
                <w:rFonts w:ascii="Times New Roman" w:hAnsi="Times New Roman" w:cs="Times New Roman"/>
                <w:color w:val="000000"/>
              </w:rPr>
              <w:t>Timmusk</w:t>
            </w:r>
            <w:proofErr w:type="spellEnd"/>
            <w:r w:rsidR="00F6491B" w:rsidRPr="00980220">
              <w:rPr>
                <w:rFonts w:ascii="Times New Roman" w:hAnsi="Times New Roman" w:cs="Times New Roman"/>
                <w:color w:val="000000"/>
              </w:rPr>
              <w:t xml:space="preserve"> (Räpina)</w:t>
            </w:r>
          </w:p>
          <w:p w:rsidR="00F4057D" w:rsidRPr="00980220" w:rsidRDefault="00F4057D" w:rsidP="00F4057D">
            <w:pPr>
              <w:autoSpaceDE w:val="0"/>
              <w:rPr>
                <w:rFonts w:ascii="Times New Roman" w:hAnsi="Times New Roman" w:cs="Times New Roman"/>
              </w:rPr>
            </w:pPr>
          </w:p>
          <w:p w:rsidR="00F4057D" w:rsidRPr="00980220" w:rsidRDefault="00FC510A" w:rsidP="00F4057D">
            <w:pPr>
              <w:rPr>
                <w:rFonts w:ascii="Times New Roman" w:hAnsi="Times New Roman" w:cs="Times New Roman"/>
                <w:u w:val="single"/>
              </w:rPr>
            </w:pPr>
            <w:r w:rsidRPr="00980220">
              <w:rPr>
                <w:rFonts w:ascii="Times New Roman" w:hAnsi="Times New Roman" w:cs="Times New Roman"/>
                <w:u w:val="single"/>
              </w:rPr>
              <w:t>Iseseisev töö (kokku 8h)</w:t>
            </w:r>
          </w:p>
          <w:p w:rsidR="00AF65A3" w:rsidRPr="00980220" w:rsidRDefault="00603690" w:rsidP="00603690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v</w:t>
            </w:r>
            <w:r w:rsidR="00FC510A" w:rsidRPr="00980220">
              <w:rPr>
                <w:rFonts w:ascii="Times New Roman" w:hAnsi="Times New Roman" w:cs="Times New Roman"/>
              </w:rPr>
              <w:t>iinamarjad koduaias</w:t>
            </w:r>
          </w:p>
          <w:p w:rsidR="00FC510A" w:rsidRPr="00980220" w:rsidRDefault="00603690" w:rsidP="00603690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paljundamine pistokstega</w:t>
            </w:r>
          </w:p>
          <w:p w:rsidR="004E43E5" w:rsidRPr="00980220" w:rsidRDefault="004E43E5" w:rsidP="00603690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õpimapi esitamine ja esitlemine</w:t>
            </w:r>
          </w:p>
        </w:tc>
      </w:tr>
      <w:tr w:rsidR="008402F1" w:rsidRPr="00980220" w:rsidTr="00D66154">
        <w:tc>
          <w:tcPr>
            <w:tcW w:w="9493" w:type="dxa"/>
          </w:tcPr>
          <w:p w:rsidR="008402F1" w:rsidRPr="00980220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lastRenderedPageBreak/>
              <w:t>Õppematerjalid ja –vahendid (sh kohustuslikud)</w:t>
            </w:r>
          </w:p>
          <w:p w:rsidR="004E43E5" w:rsidRPr="00980220" w:rsidRDefault="004E43E5" w:rsidP="004E43E5">
            <w:pPr>
              <w:tabs>
                <w:tab w:val="left" w:pos="5760"/>
              </w:tabs>
              <w:ind w:left="29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a) tehnilised vahendid: </w:t>
            </w:r>
            <w:proofErr w:type="spellStart"/>
            <w:r w:rsidRPr="00980220">
              <w:rPr>
                <w:rFonts w:ascii="Times New Roman" w:hAnsi="Times New Roman" w:cs="Times New Roman"/>
              </w:rPr>
              <w:t>dataprojektor</w:t>
            </w:r>
            <w:proofErr w:type="spellEnd"/>
            <w:r w:rsidRPr="00980220">
              <w:rPr>
                <w:rFonts w:ascii="Times New Roman" w:hAnsi="Times New Roman" w:cs="Times New Roman"/>
              </w:rPr>
              <w:t>, arvuti;</w:t>
            </w:r>
          </w:p>
          <w:p w:rsidR="004E43E5" w:rsidRPr="00980220" w:rsidRDefault="004E43E5" w:rsidP="004E43E5">
            <w:pPr>
              <w:tabs>
                <w:tab w:val="left" w:pos="5760"/>
              </w:tabs>
              <w:ind w:left="29" w:hanging="284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     b) õpetaja konspekt, jaotusmaterjal osalejatele, Maalehe viinamarjaraamat 2012</w:t>
            </w:r>
          </w:p>
          <w:p w:rsidR="004E43E5" w:rsidRPr="00980220" w:rsidRDefault="004E43E5" w:rsidP="004E43E5">
            <w:pPr>
              <w:tabs>
                <w:tab w:val="left" w:pos="5760"/>
              </w:tabs>
              <w:ind w:left="596" w:hanging="567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c)  oksakäärid, labidas, toestusvahendid, kattematerjalid jm.</w:t>
            </w:r>
          </w:p>
          <w:p w:rsidR="004E43E5" w:rsidRPr="00980220" w:rsidRDefault="004E43E5" w:rsidP="004E43E5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Veebilehed:</w:t>
            </w:r>
          </w:p>
          <w:p w:rsidR="004E43E5" w:rsidRPr="00980220" w:rsidRDefault="004E43E5" w:rsidP="004E43E5">
            <w:pPr>
              <w:numPr>
                <w:ilvl w:val="0"/>
                <w:numId w:val="4"/>
              </w:numPr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Viinamarjad Eestis </w:t>
            </w:r>
            <w:hyperlink r:id="rId8" w:history="1">
              <w:r w:rsidRPr="00980220">
                <w:rPr>
                  <w:rStyle w:val="Hperlink"/>
                  <w:rFonts w:ascii="Times New Roman" w:hAnsi="Times New Roman" w:cs="Times New Roman"/>
                </w:rPr>
                <w:t>http://ak.rapina.ee/jaan/viinamarjad/index.htm</w:t>
              </w:r>
            </w:hyperlink>
            <w:r w:rsidRPr="00980220">
              <w:rPr>
                <w:rFonts w:ascii="Times New Roman" w:hAnsi="Times New Roman" w:cs="Times New Roman"/>
              </w:rPr>
              <w:t xml:space="preserve"> </w:t>
            </w:r>
          </w:p>
          <w:p w:rsidR="004E43E5" w:rsidRPr="00980220" w:rsidRDefault="004E43E5" w:rsidP="004E43E5">
            <w:pPr>
              <w:numPr>
                <w:ilvl w:val="0"/>
                <w:numId w:val="4"/>
              </w:numPr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 xml:space="preserve">Marjakasvatus </w:t>
            </w:r>
            <w:hyperlink r:id="rId9" w:history="1">
              <w:r w:rsidRPr="00980220">
                <w:rPr>
                  <w:rStyle w:val="Hperlink"/>
                  <w:rFonts w:ascii="Times New Roman" w:hAnsi="Times New Roman" w:cs="Times New Roman"/>
                </w:rPr>
                <w:t>http://ak.rapina.ee/jaan/e-ope/mar_kasv/index.htm</w:t>
              </w:r>
            </w:hyperlink>
            <w:r w:rsidRPr="00980220">
              <w:rPr>
                <w:rFonts w:ascii="Times New Roman" w:hAnsi="Times New Roman" w:cs="Times New Roman"/>
              </w:rPr>
              <w:t xml:space="preserve">  7.teema</w:t>
            </w:r>
          </w:p>
          <w:p w:rsidR="004E43E5" w:rsidRPr="00980220" w:rsidRDefault="004E43E5" w:rsidP="004E43E5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Raamatud:</w:t>
            </w:r>
          </w:p>
          <w:p w:rsidR="004E43E5" w:rsidRPr="00980220" w:rsidRDefault="004E43E5" w:rsidP="004E43E5">
            <w:pPr>
              <w:numPr>
                <w:ilvl w:val="0"/>
                <w:numId w:val="6"/>
              </w:numPr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Maalehe viinamarjaraamat 2012 (täiendatud trükk 2014 ja 2015)</w:t>
            </w:r>
          </w:p>
          <w:p w:rsidR="004E43E5" w:rsidRPr="00980220" w:rsidRDefault="004E43E5" w:rsidP="004E43E5">
            <w:pPr>
              <w:numPr>
                <w:ilvl w:val="0"/>
                <w:numId w:val="6"/>
              </w:numPr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Viinamarjad koduaiast 1996</w:t>
            </w:r>
          </w:p>
          <w:p w:rsidR="004E43E5" w:rsidRPr="00980220" w:rsidRDefault="004E43E5" w:rsidP="004E43E5">
            <w:pPr>
              <w:numPr>
                <w:ilvl w:val="0"/>
                <w:numId w:val="6"/>
              </w:numPr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Viinamarjad Eestis 2006</w:t>
            </w:r>
          </w:p>
          <w:p w:rsidR="008402F1" w:rsidRPr="00980220" w:rsidRDefault="004E43E5" w:rsidP="004E43E5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  <w:szCs w:val="24"/>
              </w:rPr>
              <w:t>Viinamari aias ja köögis 2002</w:t>
            </w:r>
          </w:p>
        </w:tc>
      </w:tr>
      <w:tr w:rsidR="008402F1" w:rsidRPr="00980220" w:rsidTr="00D66154">
        <w:tc>
          <w:tcPr>
            <w:tcW w:w="9493" w:type="dxa"/>
          </w:tcPr>
          <w:p w:rsidR="00B91AFA" w:rsidRPr="00980220" w:rsidRDefault="004C6F40" w:rsidP="00004F8B">
            <w:pPr>
              <w:pStyle w:val="Pealkiri3"/>
              <w:keepNext w:val="0"/>
              <w:keepLines w:val="0"/>
              <w:outlineLvl w:val="2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Nõuded k</w:t>
            </w:r>
            <w:r w:rsidR="008402F1" w:rsidRPr="00980220">
              <w:rPr>
                <w:rFonts w:ascii="Times New Roman" w:hAnsi="Times New Roman" w:cs="Times New Roman"/>
              </w:rPr>
              <w:t xml:space="preserve">oolituse </w:t>
            </w:r>
            <w:r w:rsidRPr="00980220">
              <w:rPr>
                <w:rFonts w:ascii="Times New Roman" w:hAnsi="Times New Roman" w:cs="Times New Roman"/>
              </w:rPr>
              <w:t xml:space="preserve">lõpetamiseks, sh hindamismeetodid ja </w:t>
            </w:r>
            <w:r w:rsidR="00B91AFA" w:rsidRPr="00980220">
              <w:rPr>
                <w:rFonts w:ascii="Times New Roman" w:hAnsi="Times New Roman" w:cs="Times New Roman"/>
              </w:rPr>
              <w:t>–</w:t>
            </w:r>
            <w:r w:rsidRPr="00980220">
              <w:rPr>
                <w:rFonts w:ascii="Times New Roman" w:hAnsi="Times New Roman" w:cs="Times New Roman"/>
              </w:rPr>
              <w:t>kriteeriumid</w:t>
            </w:r>
            <w:r w:rsidR="00B91AFA" w:rsidRPr="00980220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Kontuurtabel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1D3C2A" w:rsidRPr="00980220" w:rsidTr="001D3C2A">
              <w:tc>
                <w:tcPr>
                  <w:tcW w:w="4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1D3C2A" w:rsidRPr="00980220" w:rsidRDefault="001D3C2A" w:rsidP="001D3C2A">
                  <w:pPr>
                    <w:pStyle w:val="Tabelisisu"/>
                    <w:jc w:val="center"/>
                    <w:rPr>
                      <w:b/>
                      <w:bCs/>
                    </w:rPr>
                  </w:pPr>
                  <w:proofErr w:type="spellStart"/>
                  <w:r w:rsidRPr="00980220">
                    <w:rPr>
                      <w:b/>
                      <w:bCs/>
                    </w:rPr>
                    <w:t>Hindamismeetod</w:t>
                  </w:r>
                  <w:proofErr w:type="spellEnd"/>
                </w:p>
              </w:tc>
              <w:tc>
                <w:tcPr>
                  <w:tcW w:w="4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D3C2A" w:rsidRPr="00980220" w:rsidRDefault="001D3C2A" w:rsidP="001D3C2A">
                  <w:pPr>
                    <w:pStyle w:val="Tabelisisu"/>
                    <w:jc w:val="center"/>
                    <w:rPr>
                      <w:b/>
                      <w:bCs/>
                    </w:rPr>
                  </w:pPr>
                  <w:proofErr w:type="spellStart"/>
                  <w:r w:rsidRPr="00980220">
                    <w:rPr>
                      <w:b/>
                      <w:bCs/>
                    </w:rPr>
                    <w:t>Hindamiskriteeriumid</w:t>
                  </w:r>
                  <w:proofErr w:type="spellEnd"/>
                </w:p>
              </w:tc>
            </w:tr>
            <w:tr w:rsidR="001D3C2A" w:rsidRPr="00980220" w:rsidTr="001D3C2A">
              <w:tc>
                <w:tcPr>
                  <w:tcW w:w="4633" w:type="dxa"/>
                </w:tcPr>
                <w:p w:rsidR="001D3C2A" w:rsidRPr="00980220" w:rsidRDefault="001D3C2A" w:rsidP="001D3C2A">
                  <w:pPr>
                    <w:rPr>
                      <w:rFonts w:ascii="Times New Roman" w:hAnsi="Times New Roman" w:cs="Times New Roman"/>
                    </w:rPr>
                  </w:pPr>
                  <w:r w:rsidRPr="00980220">
                    <w:rPr>
                      <w:rFonts w:ascii="Times New Roman" w:hAnsi="Times New Roman" w:cs="Times New Roman"/>
                    </w:rPr>
                    <w:t>Test</w:t>
                  </w:r>
                </w:p>
              </w:tc>
              <w:tc>
                <w:tcPr>
                  <w:tcW w:w="4634" w:type="dxa"/>
                </w:tcPr>
                <w:p w:rsidR="001D3C2A" w:rsidRPr="00980220" w:rsidRDefault="001D3C2A" w:rsidP="001D3C2A">
                  <w:pPr>
                    <w:rPr>
                      <w:rFonts w:ascii="Times New Roman" w:hAnsi="Times New Roman" w:cs="Times New Roman"/>
                    </w:rPr>
                  </w:pPr>
                  <w:r w:rsidRPr="00980220">
                    <w:rPr>
                      <w:rFonts w:ascii="Times New Roman" w:hAnsi="Times New Roman" w:cs="Times New Roman"/>
                    </w:rPr>
                    <w:t>Testi tulemuslik sooritamine vähemalt 60%</w:t>
                  </w:r>
                </w:p>
              </w:tc>
            </w:tr>
          </w:tbl>
          <w:p w:rsidR="001D3C2A" w:rsidRPr="00980220" w:rsidRDefault="00980220" w:rsidP="00980220">
            <w:pPr>
              <w:pStyle w:val="Vahedeta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Nõuded kursuse lõpetamiseks:</w:t>
            </w:r>
          </w:p>
          <w:p w:rsidR="00980220" w:rsidRPr="00980220" w:rsidRDefault="00980220" w:rsidP="00980220">
            <w:pPr>
              <w:pStyle w:val="Vahedet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802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Testi sooritamine</w:t>
            </w:r>
          </w:p>
          <w:p w:rsidR="00980220" w:rsidRPr="00980220" w:rsidRDefault="00980220" w:rsidP="00980220">
            <w:pPr>
              <w:pStyle w:val="Vahedet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802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Iseseisev töö </w:t>
            </w:r>
            <w:hyperlink r:id="rId10" w:history="1">
              <w:r w:rsidRPr="009802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http://ak.rapina.ee/jaan/e-ope/mar_kasv/fail/7viinam/iseseis12.pdf</w:t>
              </w:r>
            </w:hyperlink>
            <w:r w:rsidRPr="009802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või </w:t>
            </w:r>
            <w:hyperlink r:id="rId11" w:history="1">
              <w:r w:rsidRPr="009802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http://ak.rapina.ee/jaan/e-ope/mar_kasv/fail/7viinam/iseseis12.doc</w:t>
              </w:r>
            </w:hyperlink>
          </w:p>
          <w:p w:rsidR="00980220" w:rsidRPr="00980220" w:rsidRDefault="00980220" w:rsidP="00980220">
            <w:pPr>
              <w:pStyle w:val="Vahedet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802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Edukalt kursuse läbinutele väljastatakse Räpina Aianduskooli täienduskoolituse tunnistus</w:t>
            </w:r>
          </w:p>
          <w:p w:rsidR="00980220" w:rsidRPr="00980220" w:rsidRDefault="00980220" w:rsidP="00980220">
            <w:pPr>
              <w:pStyle w:val="Vahedet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802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Kui lõpetamiseks nõutud tingimused jäävad osaliselt täitmata, siis väljastatakse kursusel osalenule Räpina Aianduskooli täienduskoolituse vastav tõend osaletud päevade ja läbitud teemade kohta.</w:t>
            </w:r>
          </w:p>
          <w:p w:rsidR="008402F1" w:rsidRPr="00980220" w:rsidRDefault="008402F1" w:rsidP="00AF65A3">
            <w:pPr>
              <w:rPr>
                <w:rFonts w:ascii="Times New Roman" w:hAnsi="Times New Roman" w:cs="Times New Roman"/>
              </w:rPr>
            </w:pPr>
          </w:p>
        </w:tc>
      </w:tr>
    </w:tbl>
    <w:p w:rsidR="004D4432" w:rsidRPr="00980220" w:rsidRDefault="004D4432" w:rsidP="004D4432">
      <w:pPr>
        <w:rPr>
          <w:rFonts w:ascii="Times New Roman" w:hAnsi="Times New Roman" w:cs="Times New Roman"/>
        </w:rPr>
      </w:pPr>
    </w:p>
    <w:p w:rsidR="00720F7D" w:rsidRPr="00980220" w:rsidRDefault="00C36A8C" w:rsidP="003109F7">
      <w:pPr>
        <w:pStyle w:val="Pealkiri2"/>
        <w:numPr>
          <w:ilvl w:val="0"/>
          <w:numId w:val="2"/>
        </w:numPr>
        <w:rPr>
          <w:rFonts w:ascii="Times New Roman" w:hAnsi="Times New Roman" w:cs="Times New Roman"/>
        </w:rPr>
      </w:pPr>
      <w:r w:rsidRPr="00980220">
        <w:rPr>
          <w:rFonts w:ascii="Times New Roman" w:hAnsi="Times New Roman" w:cs="Times New Roman"/>
        </w:rPr>
        <w:lastRenderedPageBreak/>
        <w:t>Põhikoolitaja</w:t>
      </w:r>
      <w:r w:rsidR="00B15282" w:rsidRPr="00980220">
        <w:rPr>
          <w:rFonts w:ascii="Times New Roman" w:hAnsi="Times New Roman" w:cs="Times New Roman"/>
        </w:rPr>
        <w:t xml:space="preserve"> andmed</w:t>
      </w:r>
      <w:r w:rsidR="003109F7" w:rsidRPr="00980220">
        <w:rPr>
          <w:rFonts w:ascii="Times New Roman" w:hAnsi="Times New Roman" w:cs="Times New Roman"/>
        </w:rPr>
        <w:t xml:space="preserve"> (sh kompetentsus)</w:t>
      </w:r>
      <w:r w:rsidR="00F4057D" w:rsidRPr="00980220">
        <w:rPr>
          <w:rFonts w:ascii="Times New Roman" w:hAnsi="Times New Roman" w:cs="Times New Roman"/>
          <w:bCs/>
          <w:i/>
          <w:color w:val="0070C0"/>
        </w:rPr>
        <w:t xml:space="preserve"> </w:t>
      </w:r>
      <w:r w:rsidR="00F4057D" w:rsidRPr="00980220">
        <w:rPr>
          <w:rFonts w:ascii="Times New Roman" w:hAnsi="Times New Roman" w:cs="Times New Roman"/>
          <w:bCs/>
          <w:i/>
          <w:color w:val="0070C0"/>
          <w:sz w:val="20"/>
          <w:szCs w:val="20"/>
        </w:rPr>
        <w:t xml:space="preserve">nimi ja läbiviija  kvalifikatsioon </w:t>
      </w:r>
      <w:r w:rsidR="00C92DCC" w:rsidRPr="00980220">
        <w:rPr>
          <w:rFonts w:ascii="Times New Roman" w:hAnsi="Times New Roman" w:cs="Times New Roman"/>
          <w:bCs/>
          <w:i/>
          <w:color w:val="0070C0"/>
          <w:sz w:val="20"/>
          <w:szCs w:val="20"/>
        </w:rPr>
        <w:t>ning</w:t>
      </w:r>
      <w:r w:rsidR="00F4057D" w:rsidRPr="00980220">
        <w:rPr>
          <w:rFonts w:ascii="Times New Roman" w:hAnsi="Times New Roman" w:cs="Times New Roman"/>
          <w:bCs/>
          <w:i/>
          <w:color w:val="0070C0"/>
          <w:sz w:val="20"/>
          <w:szCs w:val="20"/>
        </w:rPr>
        <w:t xml:space="preserve"> töökogemus antud valdkonnas</w:t>
      </w:r>
      <w:r w:rsidR="00C92DCC" w:rsidRPr="00980220">
        <w:rPr>
          <w:rFonts w:ascii="Times New Roman" w:hAnsi="Times New Roman" w:cs="Times New Roman"/>
          <w:bCs/>
          <w:i/>
          <w:color w:val="0070C0"/>
          <w:sz w:val="20"/>
          <w:szCs w:val="20"/>
        </w:rPr>
        <w:t>, e-mail ja tel. nr.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980220" w:rsidTr="00D66154">
        <w:tc>
          <w:tcPr>
            <w:tcW w:w="9493" w:type="dxa"/>
          </w:tcPr>
          <w:p w:rsidR="00C36A8C" w:rsidRPr="00980220" w:rsidRDefault="00C36A8C" w:rsidP="00C36A8C">
            <w:pPr>
              <w:numPr>
                <w:ilvl w:val="0"/>
                <w:numId w:val="8"/>
              </w:numPr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  <w:b/>
              </w:rPr>
              <w:t xml:space="preserve">Jaan </w:t>
            </w:r>
            <w:r w:rsidRPr="00980220">
              <w:rPr>
                <w:rFonts w:ascii="Times New Roman" w:hAnsi="Times New Roman" w:cs="Times New Roman"/>
                <w:b/>
                <w:color w:val="000000"/>
              </w:rPr>
              <w:t xml:space="preserve">Kivistik  -  </w:t>
            </w:r>
            <w:r w:rsidRPr="00980220">
              <w:rPr>
                <w:rFonts w:ascii="Times New Roman" w:hAnsi="Times New Roman" w:cs="Times New Roman"/>
                <w:color w:val="000000"/>
              </w:rPr>
              <w:t xml:space="preserve">Eesti Aiandusliidu </w:t>
            </w:r>
            <w:proofErr w:type="spellStart"/>
            <w:r w:rsidRPr="00980220">
              <w:rPr>
                <w:rFonts w:ascii="Times New Roman" w:hAnsi="Times New Roman" w:cs="Times New Roman"/>
                <w:color w:val="000000"/>
              </w:rPr>
              <w:t>puuviljanduskomisjoni</w:t>
            </w:r>
            <w:proofErr w:type="spellEnd"/>
            <w:r w:rsidRPr="00980220">
              <w:rPr>
                <w:rFonts w:ascii="Times New Roman" w:hAnsi="Times New Roman" w:cs="Times New Roman"/>
                <w:color w:val="000000"/>
              </w:rPr>
              <w:t xml:space="preserve"> liige,</w:t>
            </w:r>
            <w:r w:rsidRPr="009802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80220">
              <w:rPr>
                <w:rFonts w:ascii="Times New Roman" w:hAnsi="Times New Roman" w:cs="Times New Roman"/>
                <w:color w:val="000000"/>
              </w:rPr>
              <w:t xml:space="preserve">Räpina Aianduskooli kutseõpetaja aastatel 1967-2009. </w:t>
            </w:r>
            <w:proofErr w:type="spellStart"/>
            <w:r w:rsidRPr="00980220">
              <w:rPr>
                <w:rFonts w:ascii="Times New Roman" w:hAnsi="Times New Roman" w:cs="Times New Roman"/>
                <w:color w:val="000000"/>
              </w:rPr>
              <w:t>Puuviljanduse</w:t>
            </w:r>
            <w:proofErr w:type="spellEnd"/>
            <w:r w:rsidRPr="00980220">
              <w:rPr>
                <w:rFonts w:ascii="Times New Roman" w:hAnsi="Times New Roman" w:cs="Times New Roman"/>
                <w:color w:val="000000"/>
              </w:rPr>
              <w:t xml:space="preserve"> õpetaja alates aastast 1970. Lõpetanud EPA (praegune Eesti Maaülikool) 1970.a. agronoomina ja TRÜ (praegune Tartu Ülikool) 1976.a. psühholoogina. On avaldanud artikleid ja raamatuid, kogunud viinamarjasorte, tegelenud FIE-na marjade ja istikute tootmisega. Aiandusterminoloogia komisjoni liikmena tegeleb alates 2013. aastast aiandusterminoloogia sõnastiku koostamisega andmebaasis TERMEKI </w:t>
            </w:r>
            <w:hyperlink r:id="rId12" w:history="1">
              <w:r w:rsidRPr="00980220">
                <w:rPr>
                  <w:rStyle w:val="Hperlink"/>
                  <w:rFonts w:ascii="Times New Roman" w:hAnsi="Times New Roman" w:cs="Times New Roman"/>
                </w:rPr>
                <w:t>http://term.eki.ee/termbase/view/5067233/</w:t>
              </w:r>
            </w:hyperlink>
            <w:r w:rsidRPr="00980220">
              <w:rPr>
                <w:rFonts w:ascii="Times New Roman" w:hAnsi="Times New Roman" w:cs="Times New Roman"/>
              </w:rPr>
              <w:t xml:space="preserve"> </w:t>
            </w:r>
          </w:p>
          <w:p w:rsidR="003109F7" w:rsidRPr="00980220" w:rsidRDefault="00C36A8C" w:rsidP="00C36A8C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Harri Poom – Saare-Tõrvaaugu aiandi aednik. Tegeleb lauaviinamarjade sordiuurimise ja kasvatamisega. Avaldanud sellealaseid artikleid ja korraldanud õppepäevi.</w:t>
            </w:r>
          </w:p>
        </w:tc>
      </w:tr>
    </w:tbl>
    <w:p w:rsidR="003109F7" w:rsidRPr="00980220" w:rsidRDefault="003109F7" w:rsidP="003109F7">
      <w:pPr>
        <w:rPr>
          <w:rFonts w:ascii="Times New Roman" w:hAnsi="Times New Roman" w:cs="Times New Roman"/>
        </w:rPr>
      </w:pPr>
    </w:p>
    <w:p w:rsidR="002C71D4" w:rsidRPr="00980220" w:rsidRDefault="002C71D4" w:rsidP="003109F7">
      <w:pPr>
        <w:rPr>
          <w:rFonts w:ascii="Times New Roman" w:hAnsi="Times New Roman" w:cs="Times New Roman"/>
        </w:rPr>
      </w:pPr>
    </w:p>
    <w:p w:rsidR="003109F7" w:rsidRPr="00980220" w:rsidRDefault="003109F7" w:rsidP="004D4432">
      <w:pPr>
        <w:pStyle w:val="Pealkiri2"/>
        <w:rPr>
          <w:rFonts w:ascii="Times New Roman" w:hAnsi="Times New Roman" w:cs="Times New Roman"/>
          <w:sz w:val="22"/>
          <w:szCs w:val="22"/>
        </w:rPr>
      </w:pPr>
      <w:r w:rsidRPr="00980220">
        <w:rPr>
          <w:rFonts w:ascii="Times New Roman" w:hAnsi="Times New Roman" w:cs="Times New Roman"/>
        </w:rPr>
        <w:t>Õppekava koostaja</w:t>
      </w:r>
      <w:r w:rsidR="004D4432" w:rsidRPr="00980220">
        <w:rPr>
          <w:rFonts w:ascii="Times New Roman" w:hAnsi="Times New Roman" w:cs="Times New Roman"/>
        </w:rPr>
        <w:t xml:space="preserve"> andmed</w:t>
      </w:r>
      <w:r w:rsidR="00C92DCC" w:rsidRPr="00980220">
        <w:rPr>
          <w:rFonts w:ascii="Times New Roman" w:hAnsi="Times New Roman" w:cs="Times New Roman"/>
        </w:rPr>
        <w:t xml:space="preserve"> 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980220" w:rsidTr="00D66154">
        <w:tc>
          <w:tcPr>
            <w:tcW w:w="9493" w:type="dxa"/>
          </w:tcPr>
          <w:p w:rsidR="003109F7" w:rsidRPr="00980220" w:rsidRDefault="00AF0B84" w:rsidP="00D66154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Eda Gross – täienduskoolituse metoodik</w:t>
            </w:r>
          </w:p>
          <w:p w:rsidR="00AF0B84" w:rsidRPr="00980220" w:rsidRDefault="00AF0B84" w:rsidP="00D66154">
            <w:pPr>
              <w:rPr>
                <w:rFonts w:ascii="Times New Roman" w:hAnsi="Times New Roman" w:cs="Times New Roman"/>
              </w:rPr>
            </w:pPr>
            <w:r w:rsidRPr="00980220">
              <w:rPr>
                <w:rFonts w:ascii="Times New Roman" w:hAnsi="Times New Roman" w:cs="Times New Roman"/>
              </w:rPr>
              <w:t>Jaan Kivistik – kursust läbiviiv põhiõpetaja</w:t>
            </w:r>
          </w:p>
        </w:tc>
      </w:tr>
    </w:tbl>
    <w:p w:rsidR="003109F7" w:rsidRPr="00980220" w:rsidRDefault="003109F7" w:rsidP="004D4432">
      <w:pPr>
        <w:rPr>
          <w:rFonts w:ascii="Times New Roman" w:hAnsi="Times New Roman" w:cs="Times New Roman"/>
        </w:rPr>
      </w:pPr>
    </w:p>
    <w:sectPr w:rsidR="003109F7" w:rsidRPr="00980220" w:rsidSect="00B65955">
      <w:footerReference w:type="default" r:id="rId13"/>
      <w:pgSz w:w="11906" w:h="16838" w:code="9"/>
      <w:pgMar w:top="993" w:right="566" w:bottom="993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36" w:rsidRDefault="00B06F36" w:rsidP="00720F7D">
      <w:pPr>
        <w:spacing w:before="0" w:after="0"/>
      </w:pPr>
      <w:r>
        <w:separator/>
      </w:r>
    </w:p>
  </w:endnote>
  <w:endnote w:type="continuationSeparator" w:id="0">
    <w:p w:rsidR="00B06F36" w:rsidRDefault="00B06F36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553376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4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36" w:rsidRDefault="00B06F36" w:rsidP="00720F7D">
      <w:pPr>
        <w:spacing w:before="0" w:after="0"/>
      </w:pPr>
      <w:r>
        <w:separator/>
      </w:r>
    </w:p>
  </w:footnote>
  <w:footnote w:type="continuationSeparator" w:id="0">
    <w:p w:rsidR="00B06F36" w:rsidRDefault="00B06F36" w:rsidP="00720F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9" w15:restartNumberingAfterBreak="0">
    <w:nsid w:val="35C453A6"/>
    <w:multiLevelType w:val="hybridMultilevel"/>
    <w:tmpl w:val="8E886F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1E58"/>
    <w:multiLevelType w:val="hybridMultilevel"/>
    <w:tmpl w:val="B43CCE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4FFB"/>
    <w:multiLevelType w:val="hybridMultilevel"/>
    <w:tmpl w:val="444C83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65E"/>
    <w:multiLevelType w:val="hybridMultilevel"/>
    <w:tmpl w:val="1C72AE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85721"/>
    <w:multiLevelType w:val="hybridMultilevel"/>
    <w:tmpl w:val="A91E70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55D67"/>
    <w:multiLevelType w:val="multilevel"/>
    <w:tmpl w:val="28A2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410D8"/>
    <w:multiLevelType w:val="hybridMultilevel"/>
    <w:tmpl w:val="F35CB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04F8B"/>
    <w:rsid w:val="00042C71"/>
    <w:rsid w:val="00081E09"/>
    <w:rsid w:val="00082818"/>
    <w:rsid w:val="000A5FBB"/>
    <w:rsid w:val="000C5CB1"/>
    <w:rsid w:val="000E5F9A"/>
    <w:rsid w:val="000F5880"/>
    <w:rsid w:val="0012035B"/>
    <w:rsid w:val="00196B8F"/>
    <w:rsid w:val="001D3C2A"/>
    <w:rsid w:val="002C71D4"/>
    <w:rsid w:val="003109F7"/>
    <w:rsid w:val="003110E0"/>
    <w:rsid w:val="0032300B"/>
    <w:rsid w:val="00361486"/>
    <w:rsid w:val="00381B5E"/>
    <w:rsid w:val="003D05BD"/>
    <w:rsid w:val="00405106"/>
    <w:rsid w:val="00446EC5"/>
    <w:rsid w:val="004852DB"/>
    <w:rsid w:val="00490AA8"/>
    <w:rsid w:val="004C6F40"/>
    <w:rsid w:val="004D4432"/>
    <w:rsid w:val="004E43E5"/>
    <w:rsid w:val="005A16DD"/>
    <w:rsid w:val="00603690"/>
    <w:rsid w:val="00612CB4"/>
    <w:rsid w:val="006B7869"/>
    <w:rsid w:val="006C7F0E"/>
    <w:rsid w:val="006E2ED1"/>
    <w:rsid w:val="00720F7D"/>
    <w:rsid w:val="00724164"/>
    <w:rsid w:val="007A4877"/>
    <w:rsid w:val="007B2DCD"/>
    <w:rsid w:val="007B6C6A"/>
    <w:rsid w:val="007D67D3"/>
    <w:rsid w:val="007F6184"/>
    <w:rsid w:val="008119FC"/>
    <w:rsid w:val="00836C58"/>
    <w:rsid w:val="008402F1"/>
    <w:rsid w:val="008C1A13"/>
    <w:rsid w:val="008D6A47"/>
    <w:rsid w:val="008E05E1"/>
    <w:rsid w:val="00906E3D"/>
    <w:rsid w:val="00910EC2"/>
    <w:rsid w:val="00955A23"/>
    <w:rsid w:val="00956092"/>
    <w:rsid w:val="00980220"/>
    <w:rsid w:val="009B66E7"/>
    <w:rsid w:val="00A00611"/>
    <w:rsid w:val="00A82F1A"/>
    <w:rsid w:val="00AD0C62"/>
    <w:rsid w:val="00AF0B84"/>
    <w:rsid w:val="00AF65A3"/>
    <w:rsid w:val="00B06F36"/>
    <w:rsid w:val="00B15282"/>
    <w:rsid w:val="00B65955"/>
    <w:rsid w:val="00B91AFA"/>
    <w:rsid w:val="00BE6A41"/>
    <w:rsid w:val="00BF1D81"/>
    <w:rsid w:val="00C071C0"/>
    <w:rsid w:val="00C34C9A"/>
    <w:rsid w:val="00C36A8C"/>
    <w:rsid w:val="00C63BC6"/>
    <w:rsid w:val="00C867C6"/>
    <w:rsid w:val="00C92DCC"/>
    <w:rsid w:val="00CA2A98"/>
    <w:rsid w:val="00CC3E96"/>
    <w:rsid w:val="00DA4386"/>
    <w:rsid w:val="00E05318"/>
    <w:rsid w:val="00E4076C"/>
    <w:rsid w:val="00E5074C"/>
    <w:rsid w:val="00E50F46"/>
    <w:rsid w:val="00EA6855"/>
    <w:rsid w:val="00F4057D"/>
    <w:rsid w:val="00F6491B"/>
    <w:rsid w:val="00F93BF7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customStyle="1" w:styleId="Tabelisisu">
    <w:name w:val="Tabeli sisu"/>
    <w:basedOn w:val="Normaallaad"/>
    <w:rsid w:val="00B91AFA"/>
    <w:pPr>
      <w:suppressLineNumbers/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Tugev">
    <w:name w:val="Strong"/>
    <w:basedOn w:val="Liguvaikefont"/>
    <w:uiPriority w:val="22"/>
    <w:qFormat/>
    <w:rsid w:val="00FC510A"/>
    <w:rPr>
      <w:b/>
      <w:bCs/>
    </w:rPr>
  </w:style>
  <w:style w:type="character" w:styleId="Hperlink">
    <w:name w:val="Hyperlink"/>
    <w:rsid w:val="004E43E5"/>
    <w:rPr>
      <w:color w:val="0000FF"/>
      <w:u w:val="single"/>
    </w:rPr>
  </w:style>
  <w:style w:type="paragraph" w:styleId="Vahedeta">
    <w:name w:val="No Spacing"/>
    <w:uiPriority w:val="1"/>
    <w:qFormat/>
    <w:rsid w:val="0098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.rapina.ee/jaan/viinamarjad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rm.eki.ee/termbase/view/50672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.rapina.ee/jaan/e-ope/mar_kasv/fail/7viinam/iseseis1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k.rapina.ee/jaan/e-ope/mar_kasv/fail/7viinam/iseseis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.rapina.ee/jaan/e-ope/mar_kasv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1287-3517-483C-9AB2-53EC9169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1135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29</cp:revision>
  <dcterms:created xsi:type="dcterms:W3CDTF">2016-09-05T05:58:00Z</dcterms:created>
  <dcterms:modified xsi:type="dcterms:W3CDTF">2017-08-30T09:04:00Z</dcterms:modified>
</cp:coreProperties>
</file>