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D6E" w:rsidRDefault="008D4BC8" w:rsidP="00480BDF">
      <w:pPr>
        <w:tabs>
          <w:tab w:val="left" w:pos="4860"/>
        </w:tabs>
        <w:ind w:left="5670"/>
        <w:rPr>
          <w:lang w:val="et-EE"/>
        </w:rPr>
      </w:pPr>
      <w:r>
        <w:rPr>
          <w:lang w:val="et-EE"/>
        </w:rPr>
        <w:t>Vastu võetud: “….”…………..... 201</w:t>
      </w:r>
      <w:r w:rsidR="00C02647">
        <w:rPr>
          <w:lang w:val="et-EE"/>
        </w:rPr>
        <w:t>…a</w:t>
      </w:r>
    </w:p>
    <w:p w:rsidR="00E81D6E" w:rsidRDefault="00E81D6E" w:rsidP="00480BDF">
      <w:pPr>
        <w:tabs>
          <w:tab w:val="left" w:pos="4860"/>
        </w:tabs>
        <w:ind w:left="5670"/>
        <w:rPr>
          <w:lang w:val="et-EE"/>
        </w:rPr>
      </w:pPr>
      <w:r>
        <w:rPr>
          <w:lang w:val="et-EE"/>
        </w:rPr>
        <w:t>Dir.kk.nr: …………</w:t>
      </w:r>
      <w:r w:rsidR="00480BDF">
        <w:rPr>
          <w:lang w:val="et-EE"/>
        </w:rPr>
        <w:t>…………</w:t>
      </w:r>
    </w:p>
    <w:p w:rsidR="00E81D6E" w:rsidRDefault="00E81D6E" w:rsidP="00480BDF">
      <w:pPr>
        <w:tabs>
          <w:tab w:val="left" w:pos="4860"/>
        </w:tabs>
        <w:ind w:left="5670"/>
        <w:rPr>
          <w:lang w:val="et-EE"/>
        </w:rPr>
      </w:pPr>
      <w:r>
        <w:rPr>
          <w:lang w:val="et-EE"/>
        </w:rPr>
        <w:t>Kursus: …………</w:t>
      </w:r>
      <w:r w:rsidR="00480BDF">
        <w:rPr>
          <w:lang w:val="et-EE"/>
        </w:rPr>
        <w:t>……………</w:t>
      </w:r>
    </w:p>
    <w:p w:rsidR="00E81D6E" w:rsidRDefault="00E81D6E" w:rsidP="00480BDF">
      <w:pPr>
        <w:tabs>
          <w:tab w:val="left" w:pos="4860"/>
        </w:tabs>
        <w:ind w:left="5670"/>
        <w:rPr>
          <w:lang w:val="et-EE"/>
        </w:rPr>
      </w:pPr>
      <w:r>
        <w:rPr>
          <w:lang w:val="et-EE"/>
        </w:rPr>
        <w:t>Õppekava kood: ……………</w:t>
      </w:r>
      <w:r w:rsidR="00480BDF">
        <w:rPr>
          <w:lang w:val="et-EE"/>
        </w:rPr>
        <w:t>…</w:t>
      </w:r>
    </w:p>
    <w:p w:rsidR="00E81D6E" w:rsidRDefault="00E81D6E" w:rsidP="00480BDF">
      <w:pPr>
        <w:tabs>
          <w:tab w:val="left" w:pos="4860"/>
        </w:tabs>
        <w:ind w:left="5670"/>
        <w:rPr>
          <w:lang w:val="et-EE"/>
        </w:rPr>
      </w:pPr>
      <w:proofErr w:type="spellStart"/>
      <w:r>
        <w:rPr>
          <w:lang w:val="et-EE"/>
        </w:rPr>
        <w:t>Reg</w:t>
      </w:r>
      <w:proofErr w:type="spellEnd"/>
      <w:r>
        <w:rPr>
          <w:lang w:val="et-EE"/>
        </w:rPr>
        <w:t xml:space="preserve"> nr: …………</w:t>
      </w:r>
      <w:r w:rsidR="00480BDF">
        <w:rPr>
          <w:lang w:val="et-EE"/>
        </w:rPr>
        <w:t>……………..</w:t>
      </w:r>
    </w:p>
    <w:p w:rsidR="00E81D6E" w:rsidRDefault="00E81D6E" w:rsidP="00895306">
      <w:pPr>
        <w:pStyle w:val="Pealkiri1"/>
        <w:numPr>
          <w:ilvl w:val="0"/>
          <w:numId w:val="0"/>
        </w:num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Räpina Aianduskooli direktor</w:t>
      </w:r>
      <w:r w:rsidR="00C06EE6">
        <w:rPr>
          <w:b/>
          <w:bCs/>
          <w:sz w:val="24"/>
          <w:szCs w:val="24"/>
          <w:lang w:val="et-EE"/>
        </w:rPr>
        <w:t>ile</w:t>
      </w:r>
    </w:p>
    <w:p w:rsidR="000750A1" w:rsidRDefault="000750A1">
      <w:pPr>
        <w:tabs>
          <w:tab w:val="left" w:pos="4860"/>
        </w:tabs>
        <w:rPr>
          <w:b/>
          <w:bCs/>
          <w:lang w:val="et-EE"/>
        </w:rPr>
      </w:pPr>
    </w:p>
    <w:p w:rsidR="000750A1" w:rsidRDefault="000750A1">
      <w:pPr>
        <w:tabs>
          <w:tab w:val="left" w:pos="4860"/>
        </w:tabs>
        <w:rPr>
          <w:b/>
          <w:bCs/>
          <w:lang w:val="et-EE"/>
        </w:rPr>
      </w:pPr>
    </w:p>
    <w:p w:rsidR="00E81D6E" w:rsidRPr="00C06EE6" w:rsidRDefault="00E81D6E" w:rsidP="00480BDF">
      <w:pPr>
        <w:tabs>
          <w:tab w:val="left" w:pos="3969"/>
        </w:tabs>
        <w:rPr>
          <w:sz w:val="24"/>
          <w:szCs w:val="24"/>
          <w:lang w:val="et-EE"/>
        </w:rPr>
      </w:pPr>
      <w:r w:rsidRPr="00C06EE6">
        <w:rPr>
          <w:b/>
          <w:bCs/>
          <w:sz w:val="24"/>
          <w:szCs w:val="24"/>
          <w:lang w:val="et-EE"/>
        </w:rPr>
        <w:t>A V A L D U S</w:t>
      </w:r>
      <w:r w:rsidR="00C06EE6">
        <w:rPr>
          <w:sz w:val="24"/>
          <w:szCs w:val="24"/>
          <w:lang w:val="et-EE"/>
        </w:rPr>
        <w:tab/>
      </w:r>
      <w:r w:rsidR="000750A1" w:rsidRPr="00C06EE6">
        <w:rPr>
          <w:sz w:val="24"/>
          <w:szCs w:val="24"/>
          <w:lang w:val="et-EE"/>
        </w:rPr>
        <w:t>Kuupäe</w:t>
      </w:r>
      <w:r w:rsidR="00C06EE6">
        <w:rPr>
          <w:sz w:val="24"/>
          <w:szCs w:val="24"/>
          <w:lang w:val="et-EE"/>
        </w:rPr>
        <w:t>v: “…….”…………..................</w:t>
      </w:r>
      <w:r w:rsidR="00C02647">
        <w:rPr>
          <w:sz w:val="24"/>
          <w:szCs w:val="24"/>
          <w:lang w:val="et-EE"/>
        </w:rPr>
        <w:t xml:space="preserve"> </w:t>
      </w:r>
      <w:r w:rsidR="00E546F1">
        <w:rPr>
          <w:sz w:val="24"/>
          <w:szCs w:val="24"/>
          <w:lang w:val="et-EE"/>
        </w:rPr>
        <w:t>201</w:t>
      </w:r>
      <w:r w:rsidR="00C02647">
        <w:rPr>
          <w:sz w:val="24"/>
          <w:szCs w:val="24"/>
          <w:lang w:val="et-EE"/>
        </w:rPr>
        <w:t>…a</w:t>
      </w:r>
    </w:p>
    <w:p w:rsidR="00E81D6E" w:rsidRPr="00C06EE6" w:rsidRDefault="00E81D6E">
      <w:pPr>
        <w:tabs>
          <w:tab w:val="left" w:pos="4860"/>
        </w:tabs>
        <w:rPr>
          <w:sz w:val="24"/>
          <w:szCs w:val="24"/>
          <w:lang w:val="et-EE"/>
        </w:rPr>
      </w:pPr>
    </w:p>
    <w:p w:rsidR="00E81D6E" w:rsidRPr="00C06EE6" w:rsidRDefault="00E81D6E">
      <w:pPr>
        <w:tabs>
          <w:tab w:val="left" w:pos="4860"/>
        </w:tabs>
        <w:rPr>
          <w:sz w:val="24"/>
          <w:szCs w:val="24"/>
          <w:lang w:val="et-EE"/>
        </w:rPr>
      </w:pPr>
    </w:p>
    <w:p w:rsidR="00E81D6E" w:rsidRPr="008B3CCA" w:rsidRDefault="00E81D6E" w:rsidP="008B3CCA">
      <w:pPr>
        <w:tabs>
          <w:tab w:val="left" w:pos="4860"/>
        </w:tabs>
        <w:spacing w:line="360" w:lineRule="auto"/>
        <w:rPr>
          <w:b/>
          <w:bCs/>
          <w:sz w:val="24"/>
          <w:szCs w:val="24"/>
          <w:lang w:val="et-EE"/>
        </w:rPr>
      </w:pPr>
      <w:r w:rsidRPr="00C06EE6">
        <w:rPr>
          <w:b/>
          <w:bCs/>
          <w:sz w:val="24"/>
          <w:szCs w:val="24"/>
          <w:lang w:val="et-EE"/>
        </w:rPr>
        <w:t xml:space="preserve">Palun mind vastu võtta Räpina Aianduskooli </w:t>
      </w:r>
      <w:r w:rsidR="00C06EE6" w:rsidRPr="00C06EE6">
        <w:rPr>
          <w:b/>
          <w:bCs/>
          <w:sz w:val="24"/>
          <w:szCs w:val="24"/>
          <w:lang w:val="et-EE"/>
        </w:rPr>
        <w:t>mittestatsionaarsesse</w:t>
      </w:r>
      <w:r w:rsidRPr="00C06EE6">
        <w:rPr>
          <w:b/>
          <w:bCs/>
          <w:sz w:val="24"/>
          <w:szCs w:val="24"/>
          <w:lang w:val="et-EE"/>
        </w:rPr>
        <w:t xml:space="preserve"> </w:t>
      </w:r>
      <w:r w:rsidR="00C06EE6" w:rsidRPr="00C06EE6">
        <w:rPr>
          <w:b/>
          <w:bCs/>
          <w:sz w:val="24"/>
          <w:szCs w:val="24"/>
          <w:lang w:val="et-EE"/>
        </w:rPr>
        <w:t xml:space="preserve">õppesse </w:t>
      </w:r>
      <w:r w:rsidRPr="00C06EE6">
        <w:rPr>
          <w:sz w:val="24"/>
          <w:szCs w:val="24"/>
          <w:lang w:val="et-EE"/>
        </w:rPr>
        <w:t>……………………………………………………………………...</w:t>
      </w:r>
      <w:r w:rsidR="000750A1" w:rsidRPr="00C06EE6">
        <w:rPr>
          <w:sz w:val="24"/>
          <w:szCs w:val="24"/>
          <w:lang w:val="et-EE"/>
        </w:rPr>
        <w:t>.................</w:t>
      </w:r>
      <w:r w:rsidRPr="00C06EE6">
        <w:rPr>
          <w:sz w:val="24"/>
          <w:szCs w:val="24"/>
          <w:lang w:val="et-EE"/>
        </w:rPr>
        <w:t xml:space="preserve"> </w:t>
      </w:r>
      <w:r w:rsidR="00895306">
        <w:rPr>
          <w:b/>
          <w:bCs/>
          <w:sz w:val="24"/>
          <w:szCs w:val="24"/>
          <w:lang w:val="et-EE"/>
        </w:rPr>
        <w:t>õppekavale</w:t>
      </w:r>
      <w:r w:rsidR="008B3CCA">
        <w:rPr>
          <w:b/>
          <w:bCs/>
          <w:sz w:val="24"/>
          <w:szCs w:val="24"/>
          <w:lang w:val="et-EE"/>
        </w:rPr>
        <w:t>.</w:t>
      </w:r>
    </w:p>
    <w:p w:rsidR="00C02647" w:rsidRDefault="00E81D6E">
      <w:pPr>
        <w:tabs>
          <w:tab w:val="left" w:pos="4860"/>
        </w:tabs>
        <w:rPr>
          <w:sz w:val="24"/>
          <w:szCs w:val="24"/>
          <w:lang w:val="et-EE"/>
        </w:rPr>
      </w:pPr>
      <w:r w:rsidRPr="00C06EE6">
        <w:rPr>
          <w:b/>
          <w:bCs/>
          <w:sz w:val="24"/>
          <w:szCs w:val="24"/>
          <w:lang w:val="et-EE"/>
        </w:rPr>
        <w:t>Eelnev haridus</w:t>
      </w:r>
      <w:r w:rsidR="00C26506">
        <w:rPr>
          <w:b/>
          <w:bCs/>
          <w:sz w:val="24"/>
          <w:szCs w:val="24"/>
          <w:lang w:val="et-EE"/>
        </w:rPr>
        <w:t>tase</w:t>
      </w:r>
      <w:r w:rsidRPr="00C06EE6">
        <w:rPr>
          <w:sz w:val="24"/>
          <w:szCs w:val="24"/>
          <w:lang w:val="et-EE"/>
        </w:rPr>
        <w:t xml:space="preserve">: </w:t>
      </w:r>
      <w:r w:rsidR="00B70F10">
        <w:rPr>
          <w:sz w:val="24"/>
          <w:szCs w:val="24"/>
          <w:lang w:val="et-EE"/>
        </w:rPr>
        <w:t xml:space="preserve">põhiharidus lõpetamata / </w:t>
      </w:r>
      <w:r w:rsidR="00C26506">
        <w:rPr>
          <w:sz w:val="24"/>
          <w:szCs w:val="24"/>
          <w:lang w:val="et-EE"/>
        </w:rPr>
        <w:t>põhiharidus</w:t>
      </w:r>
      <w:r w:rsidR="006B50EC">
        <w:rPr>
          <w:sz w:val="24"/>
          <w:szCs w:val="24"/>
          <w:lang w:val="et-EE"/>
        </w:rPr>
        <w:t xml:space="preserve"> </w:t>
      </w:r>
      <w:r w:rsidR="00C26506">
        <w:rPr>
          <w:sz w:val="24"/>
          <w:szCs w:val="24"/>
          <w:lang w:val="et-EE"/>
        </w:rPr>
        <w:t>/</w:t>
      </w:r>
      <w:r w:rsidR="006B50EC">
        <w:rPr>
          <w:sz w:val="24"/>
          <w:szCs w:val="24"/>
          <w:lang w:val="et-EE"/>
        </w:rPr>
        <w:t xml:space="preserve"> </w:t>
      </w:r>
      <w:r w:rsidR="00C26506">
        <w:rPr>
          <w:sz w:val="24"/>
          <w:szCs w:val="24"/>
          <w:lang w:val="et-EE"/>
        </w:rPr>
        <w:t>keskharidus</w:t>
      </w:r>
      <w:r w:rsidR="006B50EC">
        <w:rPr>
          <w:sz w:val="24"/>
          <w:szCs w:val="24"/>
          <w:lang w:val="et-EE"/>
        </w:rPr>
        <w:t xml:space="preserve"> </w:t>
      </w:r>
      <w:r w:rsidR="00C26506">
        <w:rPr>
          <w:sz w:val="24"/>
          <w:szCs w:val="24"/>
          <w:lang w:val="et-EE"/>
        </w:rPr>
        <w:t>/</w:t>
      </w:r>
      <w:r w:rsidR="006B50EC">
        <w:rPr>
          <w:sz w:val="24"/>
          <w:szCs w:val="24"/>
          <w:lang w:val="et-EE"/>
        </w:rPr>
        <w:t xml:space="preserve"> </w:t>
      </w:r>
      <w:r w:rsidR="00C26506">
        <w:rPr>
          <w:sz w:val="24"/>
          <w:szCs w:val="24"/>
          <w:lang w:val="et-EE"/>
        </w:rPr>
        <w:t>kõrgharidus</w:t>
      </w:r>
    </w:p>
    <w:p w:rsidR="00E10D8B" w:rsidRPr="00C02647" w:rsidRDefault="00E10D8B">
      <w:pPr>
        <w:tabs>
          <w:tab w:val="left" w:pos="4860"/>
        </w:tabs>
        <w:rPr>
          <w:sz w:val="16"/>
          <w:szCs w:val="16"/>
          <w:lang w:val="et-EE"/>
        </w:rPr>
      </w:pPr>
      <w:r w:rsidRPr="00C02647">
        <w:rPr>
          <w:sz w:val="16"/>
          <w:szCs w:val="16"/>
          <w:lang w:val="et-EE"/>
        </w:rPr>
        <w:tab/>
      </w:r>
      <w:r w:rsidRPr="00C02647">
        <w:rPr>
          <w:i/>
          <w:sz w:val="16"/>
          <w:szCs w:val="16"/>
          <w:lang w:val="et-EE"/>
        </w:rPr>
        <w:t>(kriipsuta alla)</w:t>
      </w:r>
    </w:p>
    <w:p w:rsidR="00E81D6E" w:rsidRPr="00C06EE6" w:rsidRDefault="008745B0">
      <w:pPr>
        <w:tabs>
          <w:tab w:val="left" w:pos="4860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Viimati l</w:t>
      </w:r>
      <w:r w:rsidR="00E81D6E" w:rsidRPr="00C06EE6">
        <w:rPr>
          <w:sz w:val="24"/>
          <w:szCs w:val="24"/>
          <w:lang w:val="et-EE"/>
        </w:rPr>
        <w:t>õpeta</w:t>
      </w:r>
      <w:r w:rsidR="00C06EE6">
        <w:rPr>
          <w:sz w:val="24"/>
          <w:szCs w:val="24"/>
          <w:lang w:val="et-EE"/>
        </w:rPr>
        <w:t xml:space="preserve">tud </w:t>
      </w:r>
      <w:r w:rsidR="00C26506">
        <w:rPr>
          <w:sz w:val="24"/>
          <w:szCs w:val="24"/>
          <w:lang w:val="et-EE"/>
        </w:rPr>
        <w:t>õppeasutus:</w:t>
      </w:r>
      <w:r w:rsidR="008D4BC8">
        <w:rPr>
          <w:sz w:val="24"/>
          <w:szCs w:val="24"/>
          <w:lang w:val="et-EE"/>
        </w:rPr>
        <w:t xml:space="preserve"> ........…………………</w:t>
      </w:r>
      <w:r w:rsidR="00723DB7">
        <w:rPr>
          <w:sz w:val="24"/>
          <w:szCs w:val="24"/>
          <w:lang w:val="et-EE"/>
        </w:rPr>
        <w:t>…………………………………</w:t>
      </w:r>
      <w:r w:rsidR="008D4BC8">
        <w:rPr>
          <w:sz w:val="24"/>
          <w:szCs w:val="24"/>
          <w:lang w:val="et-EE"/>
        </w:rPr>
        <w:t>….....</w:t>
      </w:r>
    </w:p>
    <w:p w:rsidR="00E81D6E" w:rsidRDefault="00C06EE6" w:rsidP="00C06EE6">
      <w:pPr>
        <w:tabs>
          <w:tab w:val="left" w:pos="4860"/>
        </w:tabs>
        <w:spacing w:before="120"/>
        <w:rPr>
          <w:sz w:val="24"/>
          <w:szCs w:val="24"/>
          <w:lang w:val="et-EE"/>
        </w:rPr>
      </w:pPr>
      <w:r w:rsidRPr="00C06EE6">
        <w:rPr>
          <w:sz w:val="24"/>
          <w:szCs w:val="24"/>
          <w:lang w:val="et-EE"/>
        </w:rPr>
        <w:t>Lõpetamise aasta: ……………</w:t>
      </w:r>
      <w:r w:rsidR="00BD03A1">
        <w:rPr>
          <w:sz w:val="24"/>
          <w:szCs w:val="24"/>
          <w:lang w:val="et-EE"/>
        </w:rPr>
        <w:t>……</w:t>
      </w:r>
      <w:r w:rsidRPr="00C06EE6">
        <w:rPr>
          <w:sz w:val="24"/>
          <w:szCs w:val="24"/>
          <w:lang w:val="et-EE"/>
        </w:rPr>
        <w:t>…</w:t>
      </w:r>
    </w:p>
    <w:p w:rsidR="00E546F1" w:rsidRPr="00C06EE6" w:rsidRDefault="00E546F1" w:rsidP="00C06EE6">
      <w:pPr>
        <w:tabs>
          <w:tab w:val="left" w:pos="4860"/>
        </w:tabs>
        <w:spacing w:before="12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A-võõrkeel: ……………………………</w:t>
      </w:r>
    </w:p>
    <w:p w:rsidR="00C06EE6" w:rsidRDefault="00C06EE6">
      <w:pPr>
        <w:pStyle w:val="Kehatekst"/>
        <w:rPr>
          <w:sz w:val="24"/>
          <w:szCs w:val="24"/>
          <w:lang w:val="et-EE"/>
        </w:rPr>
      </w:pPr>
    </w:p>
    <w:p w:rsidR="00E81D6E" w:rsidRPr="00C06EE6" w:rsidRDefault="00E81D6E">
      <w:pPr>
        <w:pStyle w:val="Kehatekst"/>
        <w:rPr>
          <w:sz w:val="24"/>
          <w:szCs w:val="24"/>
          <w:lang w:val="et-EE"/>
        </w:rPr>
      </w:pPr>
      <w:r w:rsidRPr="00C06EE6">
        <w:rPr>
          <w:sz w:val="24"/>
          <w:szCs w:val="24"/>
          <w:lang w:val="et-EE"/>
        </w:rPr>
        <w:t>Töökoht ja amet:</w:t>
      </w:r>
      <w:r w:rsidR="00C06EE6">
        <w:rPr>
          <w:sz w:val="24"/>
          <w:szCs w:val="24"/>
          <w:lang w:val="et-EE"/>
        </w:rPr>
        <w:t xml:space="preserve"> </w:t>
      </w:r>
      <w:r w:rsidRPr="00C06EE6">
        <w:rPr>
          <w:b w:val="0"/>
          <w:bCs w:val="0"/>
          <w:sz w:val="24"/>
          <w:szCs w:val="24"/>
          <w:lang w:val="et-EE"/>
        </w:rPr>
        <w:t>……………………………………………………………………………</w:t>
      </w:r>
    </w:p>
    <w:p w:rsidR="00E81D6E" w:rsidRPr="00C06EE6" w:rsidRDefault="00E81D6E">
      <w:pPr>
        <w:tabs>
          <w:tab w:val="left" w:pos="4860"/>
        </w:tabs>
        <w:rPr>
          <w:sz w:val="24"/>
          <w:szCs w:val="24"/>
          <w:lang w:val="et-EE"/>
        </w:rPr>
      </w:pPr>
    </w:p>
    <w:p w:rsidR="00E81D6E" w:rsidRPr="00C06EE6" w:rsidRDefault="00C06EE6">
      <w:pPr>
        <w:tabs>
          <w:tab w:val="left" w:pos="4860"/>
        </w:tabs>
        <w:rPr>
          <w:sz w:val="24"/>
          <w:szCs w:val="24"/>
          <w:lang w:val="et-EE"/>
        </w:rPr>
      </w:pPr>
      <w:r w:rsidRPr="00C06EE6">
        <w:rPr>
          <w:b/>
          <w:bCs/>
          <w:sz w:val="24"/>
          <w:szCs w:val="24"/>
          <w:lang w:val="et-EE"/>
        </w:rPr>
        <w:t>Kas vajan</w:t>
      </w:r>
      <w:r w:rsidR="00E81D6E" w:rsidRPr="00C06EE6">
        <w:rPr>
          <w:b/>
          <w:bCs/>
          <w:sz w:val="24"/>
          <w:szCs w:val="24"/>
          <w:lang w:val="et-EE"/>
        </w:rPr>
        <w:t xml:space="preserve"> Räpinas viibimise ajaks ühiselamukohta</w:t>
      </w:r>
      <w:r w:rsidR="00C02647">
        <w:rPr>
          <w:b/>
          <w:bCs/>
          <w:sz w:val="24"/>
          <w:szCs w:val="24"/>
          <w:lang w:val="et-EE"/>
        </w:rPr>
        <w:t xml:space="preserve"> õpilaskodus</w:t>
      </w:r>
      <w:r w:rsidR="00E81D6E" w:rsidRPr="00C06EE6">
        <w:rPr>
          <w:b/>
          <w:bCs/>
          <w:sz w:val="24"/>
          <w:szCs w:val="24"/>
          <w:lang w:val="et-EE"/>
        </w:rPr>
        <w:t>?</w:t>
      </w:r>
      <w:r w:rsidR="00E81D6E" w:rsidRPr="00C06EE6">
        <w:rPr>
          <w:sz w:val="24"/>
          <w:szCs w:val="24"/>
          <w:lang w:val="et-EE"/>
        </w:rPr>
        <w:t xml:space="preserve"> </w:t>
      </w:r>
      <w:r w:rsidR="00895306">
        <w:rPr>
          <w:sz w:val="24"/>
          <w:szCs w:val="24"/>
          <w:lang w:val="et-EE"/>
        </w:rPr>
        <w:tab/>
      </w:r>
      <w:r w:rsidR="00E81D6E" w:rsidRPr="00C06EE6">
        <w:rPr>
          <w:sz w:val="24"/>
          <w:szCs w:val="24"/>
          <w:lang w:val="et-EE"/>
        </w:rPr>
        <w:t xml:space="preserve"> </w:t>
      </w:r>
      <w:r w:rsidR="000750A1" w:rsidRPr="00C06EE6">
        <w:rPr>
          <w:sz w:val="24"/>
          <w:szCs w:val="24"/>
          <w:lang w:val="et-EE"/>
        </w:rPr>
        <w:t xml:space="preserve"> </w:t>
      </w:r>
      <w:r w:rsidR="00E81D6E" w:rsidRPr="00C06EE6">
        <w:rPr>
          <w:sz w:val="24"/>
          <w:szCs w:val="24"/>
          <w:lang w:val="et-EE"/>
        </w:rPr>
        <w:t xml:space="preserve">Jah </w:t>
      </w:r>
      <w:r w:rsidR="0019099F">
        <w:rPr>
          <w:sz w:val="24"/>
          <w:szCs w:val="24"/>
          <w:lang w:val="et-EE"/>
        </w:rPr>
        <w:t xml:space="preserve"> </w:t>
      </w:r>
      <w:r w:rsidR="00C02647">
        <w:rPr>
          <w:sz w:val="24"/>
          <w:szCs w:val="24"/>
          <w:lang w:val="et-EE"/>
        </w:rPr>
        <w:t xml:space="preserve">    </w:t>
      </w:r>
      <w:r w:rsidR="0019099F">
        <w:rPr>
          <w:sz w:val="24"/>
          <w:szCs w:val="24"/>
          <w:lang w:val="et-EE"/>
        </w:rPr>
        <w:t xml:space="preserve"> </w:t>
      </w:r>
      <w:r w:rsidR="00E81D6E" w:rsidRPr="00C06EE6">
        <w:rPr>
          <w:sz w:val="24"/>
          <w:szCs w:val="24"/>
          <w:lang w:val="et-EE"/>
        </w:rPr>
        <w:t xml:space="preserve"> </w:t>
      </w:r>
      <w:r w:rsidR="00895306">
        <w:rPr>
          <w:sz w:val="24"/>
          <w:szCs w:val="24"/>
          <w:lang w:val="et-EE"/>
        </w:rPr>
        <w:t xml:space="preserve"> </w:t>
      </w:r>
      <w:r w:rsidR="00E81D6E" w:rsidRPr="00C06EE6">
        <w:rPr>
          <w:sz w:val="24"/>
          <w:szCs w:val="24"/>
          <w:lang w:val="et-EE"/>
        </w:rPr>
        <w:t>Ei</w:t>
      </w:r>
    </w:p>
    <w:p w:rsidR="00E81D6E" w:rsidRPr="00C06EE6" w:rsidRDefault="00E81D6E">
      <w:pPr>
        <w:tabs>
          <w:tab w:val="left" w:pos="4860"/>
        </w:tabs>
        <w:rPr>
          <w:sz w:val="24"/>
          <w:szCs w:val="24"/>
          <w:lang w:val="et-EE"/>
        </w:rPr>
      </w:pPr>
    </w:p>
    <w:p w:rsidR="00E81D6E" w:rsidRDefault="00C06EE6">
      <w:pPr>
        <w:tabs>
          <w:tab w:val="left" w:pos="4860"/>
        </w:tabs>
        <w:rPr>
          <w:b/>
          <w:bCs/>
          <w:sz w:val="24"/>
          <w:szCs w:val="24"/>
          <w:lang w:val="et-EE"/>
        </w:rPr>
      </w:pPr>
      <w:r w:rsidRPr="00C06EE6">
        <w:rPr>
          <w:b/>
          <w:bCs/>
          <w:sz w:val="24"/>
          <w:szCs w:val="24"/>
          <w:lang w:val="et-EE"/>
        </w:rPr>
        <w:t>Infot</w:t>
      </w:r>
      <w:r w:rsidR="00E81D6E" w:rsidRPr="00C06EE6">
        <w:rPr>
          <w:b/>
          <w:bCs/>
          <w:sz w:val="24"/>
          <w:szCs w:val="24"/>
          <w:lang w:val="et-EE"/>
        </w:rPr>
        <w:t xml:space="preserve"> </w:t>
      </w:r>
      <w:r w:rsidRPr="00C06EE6">
        <w:rPr>
          <w:b/>
          <w:bCs/>
          <w:sz w:val="24"/>
          <w:szCs w:val="24"/>
          <w:lang w:val="et-EE"/>
        </w:rPr>
        <w:t>Räpina Aiandus</w:t>
      </w:r>
      <w:r w:rsidR="00E81D6E" w:rsidRPr="00C06EE6">
        <w:rPr>
          <w:b/>
          <w:bCs/>
          <w:sz w:val="24"/>
          <w:szCs w:val="24"/>
          <w:lang w:val="et-EE"/>
        </w:rPr>
        <w:t>kooli kohta</w:t>
      </w:r>
      <w:r w:rsidRPr="00C06EE6">
        <w:rPr>
          <w:b/>
          <w:bCs/>
          <w:sz w:val="24"/>
          <w:szCs w:val="24"/>
          <w:lang w:val="et-EE"/>
        </w:rPr>
        <w:t xml:space="preserve"> sain</w:t>
      </w:r>
      <w:r w:rsidR="00E81D6E" w:rsidRPr="00C06EE6">
        <w:rPr>
          <w:b/>
          <w:bCs/>
          <w:sz w:val="24"/>
          <w:szCs w:val="24"/>
          <w:lang w:val="et-EE"/>
        </w:rPr>
        <w:t xml:space="preserve">: </w:t>
      </w:r>
    </w:p>
    <w:p w:rsidR="00895306" w:rsidRPr="00895306" w:rsidRDefault="00895306">
      <w:pPr>
        <w:tabs>
          <w:tab w:val="left" w:pos="4860"/>
        </w:tabs>
        <w:rPr>
          <w:sz w:val="16"/>
          <w:szCs w:val="16"/>
          <w:lang w:val="et-EE"/>
        </w:rPr>
      </w:pPr>
    </w:p>
    <w:p w:rsidR="00042721" w:rsidRDefault="00E81D6E">
      <w:pPr>
        <w:numPr>
          <w:ilvl w:val="0"/>
          <w:numId w:val="3"/>
        </w:numPr>
        <w:tabs>
          <w:tab w:val="left" w:pos="360"/>
          <w:tab w:val="left" w:pos="4860"/>
        </w:tabs>
        <w:ind w:hanging="795"/>
        <w:rPr>
          <w:sz w:val="24"/>
          <w:szCs w:val="24"/>
          <w:lang w:val="et-EE"/>
        </w:rPr>
      </w:pPr>
      <w:r w:rsidRPr="00C06EE6">
        <w:rPr>
          <w:sz w:val="24"/>
          <w:szCs w:val="24"/>
          <w:lang w:val="et-EE"/>
        </w:rPr>
        <w:t>Tuttavatelt</w:t>
      </w:r>
      <w:r w:rsidR="00042721">
        <w:rPr>
          <w:sz w:val="24"/>
          <w:szCs w:val="24"/>
          <w:lang w:val="et-EE"/>
        </w:rPr>
        <w:t>:</w:t>
      </w:r>
      <w:r w:rsidRPr="00C06EE6">
        <w:rPr>
          <w:sz w:val="24"/>
          <w:szCs w:val="24"/>
          <w:lang w:val="et-EE"/>
        </w:rPr>
        <w:t xml:space="preserve"> ………………………..</w:t>
      </w:r>
    </w:p>
    <w:p w:rsidR="00E81D6E" w:rsidRPr="00C06EE6" w:rsidRDefault="00042721">
      <w:pPr>
        <w:numPr>
          <w:ilvl w:val="0"/>
          <w:numId w:val="3"/>
        </w:numPr>
        <w:tabs>
          <w:tab w:val="left" w:pos="360"/>
          <w:tab w:val="left" w:pos="4860"/>
        </w:tabs>
        <w:ind w:hanging="795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Kooli kodulehelt: …………………</w:t>
      </w:r>
    </w:p>
    <w:p w:rsidR="00E81D6E" w:rsidRPr="00C06EE6" w:rsidRDefault="00E81D6E">
      <w:pPr>
        <w:numPr>
          <w:ilvl w:val="0"/>
          <w:numId w:val="3"/>
        </w:numPr>
        <w:tabs>
          <w:tab w:val="left" w:pos="360"/>
          <w:tab w:val="left" w:pos="4860"/>
        </w:tabs>
        <w:ind w:hanging="795"/>
        <w:rPr>
          <w:sz w:val="24"/>
          <w:szCs w:val="24"/>
          <w:lang w:val="et-EE"/>
        </w:rPr>
      </w:pPr>
      <w:r w:rsidRPr="00C06EE6">
        <w:rPr>
          <w:sz w:val="24"/>
          <w:szCs w:val="24"/>
          <w:lang w:val="et-EE"/>
        </w:rPr>
        <w:t>Messilt: …………………………</w:t>
      </w:r>
      <w:r w:rsidR="00BD03A1">
        <w:rPr>
          <w:sz w:val="24"/>
          <w:szCs w:val="24"/>
          <w:lang w:val="et-EE"/>
        </w:rPr>
        <w:t>…</w:t>
      </w:r>
    </w:p>
    <w:p w:rsidR="00E81D6E" w:rsidRPr="00C06EE6" w:rsidRDefault="00E81D6E">
      <w:pPr>
        <w:numPr>
          <w:ilvl w:val="0"/>
          <w:numId w:val="3"/>
        </w:numPr>
        <w:tabs>
          <w:tab w:val="left" w:pos="360"/>
          <w:tab w:val="left" w:pos="4860"/>
        </w:tabs>
        <w:ind w:hanging="795"/>
        <w:rPr>
          <w:sz w:val="24"/>
          <w:szCs w:val="24"/>
          <w:lang w:val="et-EE"/>
        </w:rPr>
      </w:pPr>
      <w:r w:rsidRPr="00C06EE6">
        <w:rPr>
          <w:sz w:val="24"/>
          <w:szCs w:val="24"/>
          <w:lang w:val="et-EE"/>
        </w:rPr>
        <w:t>Ajalehest, ajakirjast: ……………</w:t>
      </w:r>
      <w:r w:rsidR="00BD03A1">
        <w:rPr>
          <w:sz w:val="24"/>
          <w:szCs w:val="24"/>
          <w:lang w:val="et-EE"/>
        </w:rPr>
        <w:t>…..</w:t>
      </w:r>
    </w:p>
    <w:p w:rsidR="00E81D6E" w:rsidRPr="00C06EE6" w:rsidRDefault="00E81D6E">
      <w:pPr>
        <w:numPr>
          <w:ilvl w:val="0"/>
          <w:numId w:val="3"/>
        </w:numPr>
        <w:tabs>
          <w:tab w:val="left" w:pos="360"/>
          <w:tab w:val="left" w:pos="4860"/>
        </w:tabs>
        <w:ind w:hanging="795"/>
        <w:rPr>
          <w:sz w:val="24"/>
          <w:szCs w:val="24"/>
          <w:lang w:val="et-EE"/>
        </w:rPr>
      </w:pPr>
      <w:r w:rsidRPr="00C06EE6">
        <w:rPr>
          <w:sz w:val="24"/>
          <w:szCs w:val="24"/>
          <w:lang w:val="et-EE"/>
        </w:rPr>
        <w:t>Raadio</w:t>
      </w:r>
      <w:r w:rsidR="00042721">
        <w:rPr>
          <w:sz w:val="24"/>
          <w:szCs w:val="24"/>
          <w:lang w:val="et-EE"/>
        </w:rPr>
        <w:t>st</w:t>
      </w:r>
      <w:r w:rsidRPr="00C06EE6">
        <w:rPr>
          <w:sz w:val="24"/>
          <w:szCs w:val="24"/>
          <w:lang w:val="et-EE"/>
        </w:rPr>
        <w:t>: …………………………...</w:t>
      </w:r>
      <w:bookmarkStart w:id="0" w:name="_GoBack"/>
      <w:bookmarkEnd w:id="0"/>
    </w:p>
    <w:p w:rsidR="00E81D6E" w:rsidRPr="00C06EE6" w:rsidRDefault="00E81D6E" w:rsidP="00C06EE6">
      <w:pPr>
        <w:numPr>
          <w:ilvl w:val="0"/>
          <w:numId w:val="3"/>
        </w:numPr>
        <w:tabs>
          <w:tab w:val="left" w:pos="360"/>
          <w:tab w:val="left" w:pos="4860"/>
        </w:tabs>
        <w:ind w:hanging="795"/>
        <w:rPr>
          <w:b/>
          <w:bCs/>
          <w:sz w:val="24"/>
          <w:szCs w:val="24"/>
          <w:lang w:val="et-EE"/>
        </w:rPr>
      </w:pPr>
      <w:r w:rsidRPr="00C06EE6">
        <w:rPr>
          <w:sz w:val="24"/>
          <w:szCs w:val="24"/>
          <w:lang w:val="et-EE"/>
        </w:rPr>
        <w:t xml:space="preserve">Muu </w:t>
      </w:r>
      <w:r w:rsidR="00042721">
        <w:rPr>
          <w:sz w:val="24"/>
          <w:szCs w:val="24"/>
          <w:lang w:val="et-EE"/>
        </w:rPr>
        <w:t>(palun kirjutage) ………………………………</w:t>
      </w:r>
      <w:r w:rsidR="00C02647">
        <w:rPr>
          <w:sz w:val="24"/>
          <w:szCs w:val="24"/>
          <w:lang w:val="et-EE"/>
        </w:rPr>
        <w:t>…………………………………….</w:t>
      </w:r>
    </w:p>
    <w:p w:rsidR="00E81D6E" w:rsidRPr="00C06EE6" w:rsidRDefault="00E81D6E">
      <w:pPr>
        <w:tabs>
          <w:tab w:val="left" w:pos="4860"/>
        </w:tabs>
        <w:rPr>
          <w:b/>
          <w:bCs/>
          <w:sz w:val="24"/>
          <w:szCs w:val="24"/>
          <w:lang w:val="et-EE"/>
        </w:rPr>
      </w:pPr>
    </w:p>
    <w:p w:rsidR="00E81D6E" w:rsidRDefault="008B3CCA">
      <w:pPr>
        <w:tabs>
          <w:tab w:val="left" w:pos="4860"/>
        </w:tabs>
        <w:rPr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E</w:t>
      </w:r>
      <w:r w:rsidR="00E81D6E" w:rsidRPr="00C06EE6">
        <w:rPr>
          <w:b/>
          <w:bCs/>
          <w:sz w:val="24"/>
          <w:szCs w:val="24"/>
          <w:lang w:val="et-EE"/>
        </w:rPr>
        <w:t>sitan järgmised dokumendid</w:t>
      </w:r>
      <w:r w:rsidR="00E81D6E" w:rsidRPr="00C06EE6">
        <w:rPr>
          <w:sz w:val="24"/>
          <w:szCs w:val="24"/>
          <w:lang w:val="et-EE"/>
        </w:rPr>
        <w:t>:</w:t>
      </w:r>
    </w:p>
    <w:p w:rsidR="00895306" w:rsidRPr="00895306" w:rsidRDefault="00895306">
      <w:pPr>
        <w:tabs>
          <w:tab w:val="left" w:pos="4860"/>
        </w:tabs>
        <w:rPr>
          <w:sz w:val="16"/>
          <w:szCs w:val="16"/>
          <w:lang w:val="et-EE"/>
        </w:rPr>
      </w:pPr>
    </w:p>
    <w:p w:rsidR="00E81D6E" w:rsidRPr="00C06EE6" w:rsidRDefault="008B3CCA">
      <w:pPr>
        <w:numPr>
          <w:ilvl w:val="0"/>
          <w:numId w:val="2"/>
        </w:numPr>
        <w:tabs>
          <w:tab w:val="left" w:pos="4860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Haridustaset</w:t>
      </w:r>
      <w:r w:rsidR="00E81D6E" w:rsidRPr="00C06EE6">
        <w:rPr>
          <w:sz w:val="24"/>
          <w:szCs w:val="24"/>
          <w:lang w:val="et-EE"/>
        </w:rPr>
        <w:t xml:space="preserve"> tõendava dokumendi koopia</w:t>
      </w:r>
    </w:p>
    <w:p w:rsidR="00E81D6E" w:rsidRPr="00C06EE6" w:rsidRDefault="00E81D6E">
      <w:pPr>
        <w:numPr>
          <w:ilvl w:val="0"/>
          <w:numId w:val="2"/>
        </w:numPr>
        <w:tabs>
          <w:tab w:val="left" w:pos="4860"/>
        </w:tabs>
        <w:rPr>
          <w:sz w:val="24"/>
          <w:szCs w:val="24"/>
          <w:lang w:val="et-EE"/>
        </w:rPr>
      </w:pPr>
      <w:r w:rsidRPr="00C06EE6">
        <w:rPr>
          <w:sz w:val="24"/>
          <w:szCs w:val="24"/>
          <w:lang w:val="et-EE"/>
        </w:rPr>
        <w:t>I</w:t>
      </w:r>
      <w:r w:rsidR="00480BDF">
        <w:rPr>
          <w:sz w:val="24"/>
          <w:szCs w:val="24"/>
          <w:lang w:val="et-EE"/>
        </w:rPr>
        <w:t>sikut tõendava dokumendi koopia</w:t>
      </w:r>
    </w:p>
    <w:p w:rsidR="00E81D6E" w:rsidRDefault="00E81D6E" w:rsidP="00C06EE6">
      <w:pPr>
        <w:numPr>
          <w:ilvl w:val="0"/>
          <w:numId w:val="2"/>
        </w:numPr>
        <w:tabs>
          <w:tab w:val="left" w:pos="4860"/>
        </w:tabs>
        <w:rPr>
          <w:sz w:val="24"/>
          <w:szCs w:val="24"/>
          <w:lang w:val="et-EE"/>
        </w:rPr>
      </w:pPr>
      <w:r w:rsidRPr="00C06EE6">
        <w:rPr>
          <w:sz w:val="24"/>
          <w:szCs w:val="24"/>
          <w:lang w:val="et-EE"/>
        </w:rPr>
        <w:t xml:space="preserve">2 fotot </w:t>
      </w:r>
      <w:r w:rsidR="008B3CCA">
        <w:rPr>
          <w:sz w:val="24"/>
          <w:szCs w:val="24"/>
          <w:lang w:val="et-EE"/>
        </w:rPr>
        <w:t>(3x4 cm)</w:t>
      </w:r>
    </w:p>
    <w:p w:rsidR="00895306" w:rsidRPr="00C06EE6" w:rsidRDefault="00895306" w:rsidP="00C06EE6">
      <w:pPr>
        <w:numPr>
          <w:ilvl w:val="0"/>
          <w:numId w:val="2"/>
        </w:numPr>
        <w:tabs>
          <w:tab w:val="left" w:pos="4860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Motivatsioonikiri</w:t>
      </w:r>
      <w:r w:rsidR="00524855">
        <w:rPr>
          <w:sz w:val="24"/>
          <w:szCs w:val="24"/>
          <w:lang w:val="et-EE"/>
        </w:rPr>
        <w:t xml:space="preserve"> (</w:t>
      </w:r>
      <w:r w:rsidR="008B3CCA">
        <w:rPr>
          <w:sz w:val="24"/>
          <w:szCs w:val="24"/>
          <w:lang w:val="et-EE"/>
        </w:rPr>
        <w:t xml:space="preserve">kuni </w:t>
      </w:r>
      <w:r w:rsidR="00524855">
        <w:rPr>
          <w:sz w:val="24"/>
          <w:szCs w:val="24"/>
          <w:lang w:val="et-EE"/>
        </w:rPr>
        <w:t>ühel A4 leheküljel)</w:t>
      </w:r>
    </w:p>
    <w:p w:rsidR="000750A1" w:rsidRPr="00C06EE6" w:rsidRDefault="000750A1">
      <w:pPr>
        <w:tabs>
          <w:tab w:val="left" w:pos="4860"/>
        </w:tabs>
        <w:rPr>
          <w:sz w:val="24"/>
          <w:szCs w:val="24"/>
          <w:lang w:val="et-EE"/>
        </w:rPr>
      </w:pPr>
    </w:p>
    <w:p w:rsidR="00E81D6E" w:rsidRPr="00C06EE6" w:rsidRDefault="00C06EE6">
      <w:pPr>
        <w:tabs>
          <w:tab w:val="left" w:pos="4860"/>
        </w:tabs>
        <w:rPr>
          <w:sz w:val="24"/>
          <w:szCs w:val="24"/>
          <w:lang w:val="et-EE"/>
        </w:rPr>
      </w:pPr>
      <w:r w:rsidRPr="00C06EE6">
        <w:rPr>
          <w:b/>
          <w:bCs/>
          <w:sz w:val="24"/>
          <w:szCs w:val="24"/>
          <w:lang w:val="et-EE"/>
        </w:rPr>
        <w:t xml:space="preserve">Minu </w:t>
      </w:r>
      <w:r w:rsidR="00E81D6E" w:rsidRPr="00C06EE6">
        <w:rPr>
          <w:b/>
          <w:bCs/>
          <w:sz w:val="24"/>
          <w:szCs w:val="24"/>
          <w:lang w:val="et-EE"/>
        </w:rPr>
        <w:t>andmed:</w:t>
      </w:r>
    </w:p>
    <w:p w:rsidR="00E81D6E" w:rsidRPr="00C06EE6" w:rsidRDefault="00E81D6E" w:rsidP="00C06EE6">
      <w:pPr>
        <w:tabs>
          <w:tab w:val="left" w:pos="4860"/>
        </w:tabs>
        <w:spacing w:before="120"/>
        <w:rPr>
          <w:sz w:val="24"/>
          <w:szCs w:val="24"/>
          <w:lang w:val="et-EE"/>
        </w:rPr>
      </w:pPr>
      <w:r w:rsidRPr="00C06EE6">
        <w:rPr>
          <w:sz w:val="24"/>
          <w:szCs w:val="24"/>
          <w:lang w:val="et-EE"/>
        </w:rPr>
        <w:t>Ees- ja perekonnanimi: …………………………</w:t>
      </w:r>
      <w:r w:rsidR="00480BDF" w:rsidRPr="00C06EE6">
        <w:rPr>
          <w:sz w:val="24"/>
          <w:szCs w:val="24"/>
          <w:lang w:val="et-EE"/>
        </w:rPr>
        <w:t>………………………………………………</w:t>
      </w:r>
    </w:p>
    <w:p w:rsidR="00E81D6E" w:rsidRPr="00C06EE6" w:rsidRDefault="00E81D6E" w:rsidP="00C06EE6">
      <w:pPr>
        <w:tabs>
          <w:tab w:val="left" w:pos="4860"/>
        </w:tabs>
        <w:spacing w:before="120"/>
        <w:rPr>
          <w:sz w:val="24"/>
          <w:szCs w:val="24"/>
          <w:lang w:val="et-EE"/>
        </w:rPr>
      </w:pPr>
      <w:r w:rsidRPr="00C06EE6">
        <w:rPr>
          <w:sz w:val="24"/>
          <w:szCs w:val="24"/>
          <w:lang w:val="et-EE"/>
        </w:rPr>
        <w:t>Isikukood</w:t>
      </w:r>
      <w:r w:rsidR="008B3CCA">
        <w:rPr>
          <w:sz w:val="24"/>
          <w:szCs w:val="24"/>
          <w:lang w:val="et-EE"/>
        </w:rPr>
        <w:t xml:space="preserve"> (selle puudumisel sünniaeg): …</w:t>
      </w:r>
      <w:r w:rsidRPr="00C06EE6">
        <w:rPr>
          <w:sz w:val="24"/>
          <w:szCs w:val="24"/>
          <w:lang w:val="et-EE"/>
        </w:rPr>
        <w:t>……………</w:t>
      </w:r>
    </w:p>
    <w:p w:rsidR="008B3CCA" w:rsidRDefault="008B3CCA" w:rsidP="00C06EE6">
      <w:pPr>
        <w:tabs>
          <w:tab w:val="left" w:pos="4860"/>
        </w:tabs>
        <w:spacing w:before="120"/>
        <w:rPr>
          <w:sz w:val="24"/>
          <w:szCs w:val="24"/>
          <w:lang w:val="et-EE"/>
        </w:rPr>
      </w:pPr>
      <w:r w:rsidRPr="008B3CCA">
        <w:rPr>
          <w:sz w:val="24"/>
          <w:szCs w:val="24"/>
          <w:lang w:val="et-EE"/>
        </w:rPr>
        <w:t xml:space="preserve">Kodakondsus: </w:t>
      </w:r>
      <w:r>
        <w:rPr>
          <w:sz w:val="24"/>
          <w:szCs w:val="24"/>
          <w:lang w:val="et-EE"/>
        </w:rPr>
        <w:t>…</w:t>
      </w:r>
      <w:r w:rsidRPr="00C06EE6">
        <w:rPr>
          <w:sz w:val="24"/>
          <w:szCs w:val="24"/>
          <w:lang w:val="et-EE"/>
        </w:rPr>
        <w:t>………………………………………………….</w:t>
      </w:r>
      <w:r w:rsidR="00480BDF">
        <w:rPr>
          <w:sz w:val="24"/>
          <w:szCs w:val="24"/>
          <w:lang w:val="et-EE"/>
        </w:rPr>
        <w:t>………………………………</w:t>
      </w:r>
    </w:p>
    <w:p w:rsidR="007D2AEE" w:rsidRPr="007D2AEE" w:rsidRDefault="007D2AEE" w:rsidP="007D2AEE">
      <w:pPr>
        <w:tabs>
          <w:tab w:val="left" w:pos="4860"/>
        </w:tabs>
        <w:rPr>
          <w:sz w:val="24"/>
          <w:szCs w:val="24"/>
          <w:lang w:val="et-EE"/>
        </w:rPr>
      </w:pPr>
      <w:r w:rsidRPr="007D2AEE">
        <w:rPr>
          <w:sz w:val="24"/>
          <w:szCs w:val="24"/>
          <w:lang w:val="et-EE"/>
        </w:rPr>
        <w:t>Kodune aadress: ……………..…………………..……………………..... (talu, tänav, maja, korter)</w:t>
      </w:r>
    </w:p>
    <w:p w:rsidR="00C02647" w:rsidRPr="00C02647" w:rsidRDefault="00C02647" w:rsidP="00C02647">
      <w:pPr>
        <w:tabs>
          <w:tab w:val="left" w:pos="4860"/>
        </w:tabs>
        <w:rPr>
          <w:sz w:val="24"/>
          <w:szCs w:val="24"/>
          <w:lang w:val="et-EE"/>
        </w:rPr>
      </w:pPr>
      <w:r w:rsidRPr="00C02647">
        <w:rPr>
          <w:sz w:val="24"/>
          <w:szCs w:val="24"/>
          <w:lang w:val="et-EE"/>
        </w:rPr>
        <w:t>………………………………………..………………………….………..… (küla, linn, vald)</w:t>
      </w:r>
    </w:p>
    <w:p w:rsidR="00C02647" w:rsidRPr="00C02647" w:rsidRDefault="00C02647" w:rsidP="00C02647">
      <w:pPr>
        <w:tabs>
          <w:tab w:val="left" w:pos="4860"/>
        </w:tabs>
        <w:rPr>
          <w:sz w:val="24"/>
          <w:szCs w:val="24"/>
          <w:lang w:val="et-EE"/>
        </w:rPr>
      </w:pPr>
      <w:r w:rsidRPr="00C02647">
        <w:rPr>
          <w:sz w:val="24"/>
          <w:szCs w:val="24"/>
          <w:lang w:val="et-EE"/>
        </w:rPr>
        <w:t>……………………………………..………................................……..……. (indeks, maakond)</w:t>
      </w:r>
    </w:p>
    <w:p w:rsidR="00C02647" w:rsidRPr="00E13C89" w:rsidRDefault="00C02647" w:rsidP="00C02647">
      <w:pPr>
        <w:tabs>
          <w:tab w:val="left" w:pos="4860"/>
        </w:tabs>
        <w:rPr>
          <w:lang w:val="et-EE"/>
        </w:rPr>
      </w:pPr>
    </w:p>
    <w:p w:rsidR="00480BDF" w:rsidRDefault="00E81D6E" w:rsidP="00C06EE6">
      <w:pPr>
        <w:tabs>
          <w:tab w:val="left" w:pos="4860"/>
        </w:tabs>
        <w:spacing w:before="120"/>
        <w:rPr>
          <w:sz w:val="24"/>
          <w:szCs w:val="24"/>
          <w:lang w:val="et-EE"/>
        </w:rPr>
      </w:pPr>
      <w:r w:rsidRPr="00C06EE6">
        <w:rPr>
          <w:sz w:val="24"/>
          <w:szCs w:val="24"/>
          <w:lang w:val="et-EE"/>
        </w:rPr>
        <w:t>Telefon: …………….…………</w:t>
      </w:r>
      <w:r w:rsidR="00BD03A1">
        <w:rPr>
          <w:sz w:val="24"/>
          <w:szCs w:val="24"/>
          <w:lang w:val="et-EE"/>
        </w:rPr>
        <w:t>…</w:t>
      </w:r>
      <w:r w:rsidRPr="00C06EE6">
        <w:rPr>
          <w:sz w:val="24"/>
          <w:szCs w:val="24"/>
          <w:lang w:val="et-EE"/>
        </w:rPr>
        <w:t>…………………</w:t>
      </w:r>
    </w:p>
    <w:p w:rsidR="00C06EE6" w:rsidRPr="00C06EE6" w:rsidRDefault="00C06EE6" w:rsidP="00C06EE6">
      <w:pPr>
        <w:tabs>
          <w:tab w:val="left" w:pos="4860"/>
        </w:tabs>
        <w:spacing w:before="12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E-posti aadress: …………………………………………</w:t>
      </w:r>
      <w:r w:rsidR="00480BDF">
        <w:rPr>
          <w:sz w:val="24"/>
          <w:szCs w:val="24"/>
          <w:lang w:val="et-EE"/>
        </w:rPr>
        <w:t>……</w:t>
      </w:r>
      <w:r>
        <w:rPr>
          <w:sz w:val="24"/>
          <w:szCs w:val="24"/>
          <w:lang w:val="et-EE"/>
        </w:rPr>
        <w:t>…</w:t>
      </w:r>
      <w:r w:rsidR="00480BDF">
        <w:rPr>
          <w:sz w:val="24"/>
          <w:szCs w:val="24"/>
          <w:lang w:val="et-EE"/>
        </w:rPr>
        <w:t>………………………………</w:t>
      </w:r>
    </w:p>
    <w:p w:rsidR="00E81D6E" w:rsidRPr="00C06EE6" w:rsidRDefault="00E81D6E" w:rsidP="00C06EE6">
      <w:pPr>
        <w:tabs>
          <w:tab w:val="left" w:pos="4860"/>
        </w:tabs>
        <w:spacing w:before="120"/>
        <w:rPr>
          <w:sz w:val="24"/>
          <w:szCs w:val="24"/>
        </w:rPr>
      </w:pPr>
      <w:r w:rsidRPr="00C06EE6">
        <w:rPr>
          <w:sz w:val="24"/>
          <w:szCs w:val="24"/>
          <w:lang w:val="et-EE"/>
        </w:rPr>
        <w:t>Allkiri: ……………………………………..………</w:t>
      </w:r>
    </w:p>
    <w:sectPr w:rsidR="00E81D6E" w:rsidRPr="00C06EE6" w:rsidSect="007D2AEE">
      <w:headerReference w:type="default" r:id="rId7"/>
      <w:pgSz w:w="11906" w:h="16838"/>
      <w:pgMar w:top="1135" w:right="566" w:bottom="107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143" w:rsidRDefault="00264143" w:rsidP="00C02647">
      <w:r>
        <w:separator/>
      </w:r>
    </w:p>
  </w:endnote>
  <w:endnote w:type="continuationSeparator" w:id="0">
    <w:p w:rsidR="00264143" w:rsidRDefault="00264143" w:rsidP="00C0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143" w:rsidRDefault="00264143" w:rsidP="00C02647">
      <w:r>
        <w:separator/>
      </w:r>
    </w:p>
  </w:footnote>
  <w:footnote w:type="continuationSeparator" w:id="0">
    <w:p w:rsidR="00264143" w:rsidRDefault="00264143" w:rsidP="00C02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647" w:rsidRDefault="00C02647">
    <w:pPr>
      <w:pStyle w:val="Pis"/>
    </w:pPr>
    <w:r>
      <w:rPr>
        <w:noProof/>
        <w:lang w:val="et-EE" w:eastAsia="et-EE"/>
      </w:rPr>
      <w:drawing>
        <wp:anchor distT="0" distB="0" distL="114300" distR="114300" simplePos="0" relativeHeight="251659264" behindDoc="0" locked="0" layoutInCell="1" allowOverlap="1" wp14:anchorId="5C263896" wp14:editId="4155AA8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691787" cy="464860"/>
          <wp:effectExtent l="0" t="0" r="3810" b="0"/>
          <wp:wrapNone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K_logo_alternatiiv_varviline_WEB_kirjapä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787" cy="46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Pealkiri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795"/>
        </w:tabs>
        <w:ind w:left="795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defaultTabStop w:val="720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96"/>
    <w:rsid w:val="00042721"/>
    <w:rsid w:val="000750A1"/>
    <w:rsid w:val="0019099F"/>
    <w:rsid w:val="00264143"/>
    <w:rsid w:val="0026599C"/>
    <w:rsid w:val="00325D60"/>
    <w:rsid w:val="00460896"/>
    <w:rsid w:val="00480BDF"/>
    <w:rsid w:val="00524855"/>
    <w:rsid w:val="006B50EC"/>
    <w:rsid w:val="0071103B"/>
    <w:rsid w:val="00723DB7"/>
    <w:rsid w:val="007D2AEE"/>
    <w:rsid w:val="008745B0"/>
    <w:rsid w:val="00895306"/>
    <w:rsid w:val="008B3CCA"/>
    <w:rsid w:val="008C00FA"/>
    <w:rsid w:val="008D4BC8"/>
    <w:rsid w:val="00B70F10"/>
    <w:rsid w:val="00BD03A1"/>
    <w:rsid w:val="00C02647"/>
    <w:rsid w:val="00C06EE6"/>
    <w:rsid w:val="00C26506"/>
    <w:rsid w:val="00C54C43"/>
    <w:rsid w:val="00CE0B1E"/>
    <w:rsid w:val="00E10D8B"/>
    <w:rsid w:val="00E546F1"/>
    <w:rsid w:val="00E81D6E"/>
    <w:rsid w:val="00F1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6BC8D71E-6D61-4879-AAE3-F5834CDE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uppressAutoHyphens/>
    </w:pPr>
    <w:rPr>
      <w:lang w:val="en-US" w:eastAsia="en-US"/>
    </w:rPr>
  </w:style>
  <w:style w:type="paragraph" w:styleId="Pealkiri1">
    <w:name w:val="heading 1"/>
    <w:basedOn w:val="Normaallaad"/>
    <w:next w:val="Normaallaad"/>
    <w:qFormat/>
    <w:pPr>
      <w:keepNext/>
      <w:numPr>
        <w:numId w:val="1"/>
      </w:numPr>
      <w:tabs>
        <w:tab w:val="left" w:pos="4860"/>
      </w:tabs>
      <w:outlineLvl w:val="0"/>
    </w:pPr>
    <w:rPr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Liguvaikefont1">
    <w:name w:val="Lõigu vaikefont1"/>
  </w:style>
  <w:style w:type="character" w:customStyle="1" w:styleId="Pealkiri1Mrk">
    <w:name w:val="Pealkiri 1 Märk"/>
    <w:basedOn w:val="Liguvaikefont1"/>
  </w:style>
  <w:style w:type="character" w:styleId="Hperlink">
    <w:name w:val="Hyperlink"/>
    <w:basedOn w:val="Liguvaikefont1"/>
  </w:style>
  <w:style w:type="character" w:customStyle="1" w:styleId="KehatekstMrk">
    <w:name w:val="Kehatekst Märk"/>
    <w:basedOn w:val="Liguvaikefont1"/>
  </w:style>
  <w:style w:type="character" w:styleId="Klastatudhperlink">
    <w:name w:val="FollowedHyperlink"/>
    <w:basedOn w:val="Liguvaikefont1"/>
  </w:style>
  <w:style w:type="paragraph" w:customStyle="1" w:styleId="Pealkiri10">
    <w:name w:val="Pealkiri1"/>
    <w:basedOn w:val="Normaallaad"/>
    <w:next w:val="Kehatekst"/>
    <w:pPr>
      <w:keepNext/>
      <w:spacing w:before="240" w:after="120"/>
    </w:pPr>
  </w:style>
  <w:style w:type="paragraph" w:styleId="Kehatekst">
    <w:name w:val="Body Text"/>
    <w:basedOn w:val="Normaallaad"/>
    <w:pPr>
      <w:tabs>
        <w:tab w:val="left" w:pos="4860"/>
      </w:tabs>
    </w:pPr>
    <w:rPr>
      <w:b/>
      <w:bCs/>
    </w:rPr>
  </w:style>
  <w:style w:type="paragraph" w:styleId="Loend">
    <w:name w:val="List"/>
    <w:basedOn w:val="Kehatekst"/>
    <w:rPr>
      <w:rFonts w:cs="Mangal"/>
    </w:rPr>
  </w:style>
  <w:style w:type="paragraph" w:styleId="Pealdis">
    <w:name w:val="caption"/>
    <w:basedOn w:val="Normaallaad"/>
    <w:qFormat/>
    <w:pPr>
      <w:suppressLineNumbers/>
      <w:spacing w:before="120" w:after="120"/>
    </w:pPr>
  </w:style>
  <w:style w:type="paragraph" w:customStyle="1" w:styleId="Register">
    <w:name w:val="Register"/>
    <w:basedOn w:val="Normaallaad"/>
    <w:pPr>
      <w:suppressLineNumbers/>
    </w:pPr>
    <w:rPr>
      <w:rFonts w:cs="Mangal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95306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895306"/>
    <w:rPr>
      <w:rFonts w:ascii="Segoe UI" w:hAnsi="Segoe UI" w:cs="Segoe UI"/>
      <w:sz w:val="18"/>
      <w:szCs w:val="18"/>
      <w:lang w:val="en-US" w:eastAsia="en-US"/>
    </w:rPr>
  </w:style>
  <w:style w:type="paragraph" w:styleId="Pis">
    <w:name w:val="header"/>
    <w:basedOn w:val="Normaallaad"/>
    <w:link w:val="PisMrk"/>
    <w:uiPriority w:val="99"/>
    <w:unhideWhenUsed/>
    <w:rsid w:val="00C02647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C02647"/>
    <w:rPr>
      <w:lang w:val="en-US" w:eastAsia="en-US"/>
    </w:rPr>
  </w:style>
  <w:style w:type="paragraph" w:styleId="Jalus">
    <w:name w:val="footer"/>
    <w:basedOn w:val="Normaallaad"/>
    <w:link w:val="JalusMrk"/>
    <w:uiPriority w:val="99"/>
    <w:unhideWhenUsed/>
    <w:rsid w:val="00C02647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C0264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226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Räpina Aianduskool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</dc:creator>
  <cp:keywords/>
  <cp:lastModifiedBy>Elmar Peterson</cp:lastModifiedBy>
  <cp:revision>9</cp:revision>
  <cp:lastPrinted>2008-05-05T05:34:00Z</cp:lastPrinted>
  <dcterms:created xsi:type="dcterms:W3CDTF">2017-02-16T12:07:00Z</dcterms:created>
  <dcterms:modified xsi:type="dcterms:W3CDTF">2017-02-20T14:11:00Z</dcterms:modified>
</cp:coreProperties>
</file>