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B4C796" w14:textId="61483D4D" w:rsidR="00FC7B63" w:rsidRPr="008E656B" w:rsidRDefault="008E656B" w:rsidP="00111C21">
      <w:pPr>
        <w:autoSpaceDE w:val="0"/>
        <w:autoSpaceDN w:val="0"/>
        <w:adjustRightInd w:val="0"/>
        <w:ind w:left="2880" w:firstLine="720"/>
        <w:rPr>
          <w:bCs/>
        </w:rPr>
      </w:pPr>
      <w:r w:rsidRPr="008E656B">
        <w:rPr>
          <w:b/>
          <w:caps/>
          <w:sz w:val="24"/>
          <w:szCs w:val="24"/>
          <w:lang w:eastAsia="et-EE"/>
        </w:rPr>
        <w:t>TAOTLUS</w:t>
      </w:r>
      <w:r w:rsidRPr="008E656B"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FC7B63" w:rsidRPr="008E656B">
        <w:rPr>
          <w:bCs/>
        </w:rPr>
        <w:t>Lisa 3</w:t>
      </w:r>
    </w:p>
    <w:p w14:paraId="23598D5A" w14:textId="77777777" w:rsidR="00FC7B63" w:rsidRPr="008E656B" w:rsidRDefault="00FC7B63" w:rsidP="00FC7B63">
      <w:pPr>
        <w:jc w:val="center"/>
        <w:outlineLvl w:val="0"/>
        <w:rPr>
          <w:b/>
          <w:bCs/>
          <w:sz w:val="24"/>
          <w:szCs w:val="24"/>
        </w:rPr>
      </w:pPr>
      <w:r w:rsidRPr="008E656B">
        <w:rPr>
          <w:b/>
          <w:bCs/>
          <w:sz w:val="24"/>
          <w:szCs w:val="24"/>
        </w:rPr>
        <w:t>varasema töökogemuse arvestamiseks</w:t>
      </w:r>
    </w:p>
    <w:p w14:paraId="3D907097" w14:textId="0B40F0E0" w:rsidR="00FC7B63" w:rsidRPr="002E6B66" w:rsidRDefault="00FC7B63" w:rsidP="00FC7B63">
      <w:pPr>
        <w:spacing w:before="240" w:after="240"/>
        <w:rPr>
          <w:sz w:val="22"/>
          <w:szCs w:val="22"/>
        </w:rPr>
      </w:pPr>
      <w:r w:rsidRPr="002E6B66">
        <w:rPr>
          <w:sz w:val="22"/>
          <w:szCs w:val="22"/>
        </w:rPr>
        <w:t>Taotleja ees- ja perekonnanimi: …………………………… Kursus : …….……</w:t>
      </w:r>
    </w:p>
    <w:p w14:paraId="693C21DA" w14:textId="77777777" w:rsidR="00FC7B63" w:rsidRPr="002E6B66" w:rsidRDefault="00FC7B63" w:rsidP="002E6B66">
      <w:pPr>
        <w:spacing w:before="120" w:after="120"/>
        <w:rPr>
          <w:b/>
          <w:sz w:val="22"/>
          <w:szCs w:val="22"/>
        </w:rPr>
      </w:pPr>
      <w:r w:rsidRPr="002E6B66">
        <w:rPr>
          <w:b/>
          <w:sz w:val="22"/>
          <w:szCs w:val="22"/>
        </w:rPr>
        <w:t>Taotlen õppeaine/mooduli/teema arvestamist varasema töökogemuse/iseseisvalt õpitu alusel: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2036"/>
        <w:gridCol w:w="2700"/>
        <w:gridCol w:w="1522"/>
      </w:tblGrid>
      <w:tr w:rsidR="00FC7B63" w:rsidRPr="002E6B66" w14:paraId="51435CD5" w14:textId="77777777" w:rsidTr="002E6B66">
        <w:tc>
          <w:tcPr>
            <w:tcW w:w="5384" w:type="dxa"/>
            <w:gridSpan w:val="2"/>
          </w:tcPr>
          <w:p w14:paraId="42EB8F99" w14:textId="77777777" w:rsidR="00FC7B63" w:rsidRPr="002E6B66" w:rsidRDefault="00FC7B63" w:rsidP="00FC7B63">
            <w:pPr>
              <w:spacing w:after="120"/>
              <w:rPr>
                <w:b/>
                <w:sz w:val="22"/>
                <w:szCs w:val="22"/>
                <w:lang w:eastAsia="et-EE"/>
              </w:rPr>
            </w:pPr>
            <w:r w:rsidRPr="002E6B66">
              <w:rPr>
                <w:b/>
                <w:sz w:val="22"/>
                <w:szCs w:val="22"/>
                <w:lang w:eastAsia="et-EE"/>
              </w:rPr>
              <w:t>TAOTLETAV ÕPPEAINE/MOODUL/TEEMA</w:t>
            </w:r>
          </w:p>
          <w:p w14:paraId="61F0AD88" w14:textId="77777777" w:rsidR="00FC7B63" w:rsidRPr="002E6B66" w:rsidRDefault="00FC7B63" w:rsidP="00FC7B63">
            <w:pPr>
              <w:spacing w:after="120"/>
              <w:rPr>
                <w:i/>
                <w:sz w:val="22"/>
                <w:szCs w:val="22"/>
                <w:lang w:eastAsia="et-EE"/>
              </w:rPr>
            </w:pPr>
            <w:r w:rsidRPr="002E6B66">
              <w:rPr>
                <w:i/>
                <w:sz w:val="22"/>
                <w:szCs w:val="22"/>
                <w:lang w:eastAsia="et-EE"/>
              </w:rPr>
              <w:t>(täidab taotleja)</w:t>
            </w:r>
          </w:p>
        </w:tc>
        <w:tc>
          <w:tcPr>
            <w:tcW w:w="4222" w:type="dxa"/>
            <w:gridSpan w:val="2"/>
          </w:tcPr>
          <w:p w14:paraId="693E2926" w14:textId="77777777" w:rsidR="00FC7B63" w:rsidRPr="002E6B66" w:rsidRDefault="00FC7B63" w:rsidP="00FC7B63">
            <w:pPr>
              <w:spacing w:after="120"/>
              <w:rPr>
                <w:b/>
                <w:sz w:val="22"/>
                <w:szCs w:val="22"/>
                <w:lang w:eastAsia="et-EE"/>
              </w:rPr>
            </w:pPr>
            <w:r w:rsidRPr="002E6B66">
              <w:rPr>
                <w:b/>
                <w:sz w:val="22"/>
                <w:szCs w:val="22"/>
                <w:lang w:eastAsia="et-EE"/>
              </w:rPr>
              <w:t>OTSUS</w:t>
            </w:r>
          </w:p>
          <w:p w14:paraId="10BD827B" w14:textId="77777777" w:rsidR="00FC7B63" w:rsidRPr="002E6B66" w:rsidRDefault="00FC7B63" w:rsidP="00FC7B63">
            <w:pPr>
              <w:spacing w:after="120"/>
              <w:rPr>
                <w:i/>
                <w:sz w:val="22"/>
                <w:szCs w:val="22"/>
              </w:rPr>
            </w:pPr>
            <w:r w:rsidRPr="002E6B66">
              <w:rPr>
                <w:i/>
                <w:sz w:val="22"/>
                <w:szCs w:val="22"/>
              </w:rPr>
              <w:t>(täidab VÕTA hindamiskomisjon)</w:t>
            </w:r>
          </w:p>
        </w:tc>
      </w:tr>
      <w:tr w:rsidR="00FC7B63" w:rsidRPr="002E6B66" w14:paraId="28DCBD1F" w14:textId="77777777" w:rsidTr="002E6B66">
        <w:tc>
          <w:tcPr>
            <w:tcW w:w="3348" w:type="dxa"/>
          </w:tcPr>
          <w:p w14:paraId="204D4168" w14:textId="77777777" w:rsidR="00FC7B63" w:rsidRPr="002E6B66" w:rsidRDefault="00FC7B63" w:rsidP="00FC7B63">
            <w:pPr>
              <w:spacing w:after="120"/>
              <w:rPr>
                <w:sz w:val="22"/>
                <w:szCs w:val="22"/>
              </w:rPr>
            </w:pPr>
            <w:r w:rsidRPr="002E6B66">
              <w:rPr>
                <w:sz w:val="22"/>
                <w:szCs w:val="22"/>
              </w:rPr>
              <w:t>Õppeaine/mooduli/teema nimetus</w:t>
            </w:r>
          </w:p>
        </w:tc>
        <w:tc>
          <w:tcPr>
            <w:tcW w:w="2036" w:type="dxa"/>
          </w:tcPr>
          <w:p w14:paraId="4ED2E715" w14:textId="3A999245" w:rsidR="00FC7B63" w:rsidRPr="002E6B66" w:rsidRDefault="00FC7B63" w:rsidP="00FC7B63">
            <w:pPr>
              <w:spacing w:after="120"/>
              <w:rPr>
                <w:sz w:val="22"/>
                <w:szCs w:val="22"/>
              </w:rPr>
            </w:pPr>
            <w:r w:rsidRPr="002E6B66">
              <w:rPr>
                <w:sz w:val="22"/>
                <w:szCs w:val="22"/>
              </w:rPr>
              <w:t>Maht (EKAP/tundi)</w:t>
            </w:r>
          </w:p>
        </w:tc>
        <w:tc>
          <w:tcPr>
            <w:tcW w:w="2700" w:type="dxa"/>
          </w:tcPr>
          <w:p w14:paraId="0BF7E23B" w14:textId="77777777" w:rsidR="00FC7B63" w:rsidRPr="002E6B66" w:rsidRDefault="00FC7B63" w:rsidP="00FC7B63">
            <w:pPr>
              <w:spacing w:after="120"/>
              <w:jc w:val="both"/>
              <w:rPr>
                <w:sz w:val="22"/>
                <w:szCs w:val="22"/>
              </w:rPr>
            </w:pPr>
            <w:r w:rsidRPr="002E6B66">
              <w:rPr>
                <w:sz w:val="22"/>
                <w:szCs w:val="22"/>
              </w:rPr>
              <w:t>Hinne</w:t>
            </w:r>
          </w:p>
        </w:tc>
        <w:tc>
          <w:tcPr>
            <w:tcW w:w="1522" w:type="dxa"/>
          </w:tcPr>
          <w:p w14:paraId="3FAE9D7E" w14:textId="17442F38" w:rsidR="00FC7B63" w:rsidRPr="002E6B66" w:rsidRDefault="00AB58B0" w:rsidP="00AB58B0">
            <w:pPr>
              <w:spacing w:after="120"/>
              <w:jc w:val="both"/>
              <w:rPr>
                <w:sz w:val="22"/>
                <w:szCs w:val="22"/>
              </w:rPr>
            </w:pPr>
            <w:r w:rsidRPr="002E6B66">
              <w:rPr>
                <w:sz w:val="22"/>
                <w:szCs w:val="22"/>
              </w:rPr>
              <w:t>Maht (EKAP/tundi)</w:t>
            </w:r>
          </w:p>
        </w:tc>
      </w:tr>
      <w:tr w:rsidR="00FC7B63" w:rsidRPr="002E6B66" w14:paraId="761934F9" w14:textId="77777777" w:rsidTr="002E6B66">
        <w:trPr>
          <w:trHeight w:val="510"/>
        </w:trPr>
        <w:tc>
          <w:tcPr>
            <w:tcW w:w="3348" w:type="dxa"/>
          </w:tcPr>
          <w:p w14:paraId="375019A4" w14:textId="77777777" w:rsidR="00FC7B63" w:rsidRPr="002E6B66" w:rsidRDefault="00FC7B63" w:rsidP="00FC7B63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2036" w:type="dxa"/>
          </w:tcPr>
          <w:p w14:paraId="16F47814" w14:textId="77777777" w:rsidR="00FC7B63" w:rsidRPr="002E6B66" w:rsidRDefault="00FC7B63" w:rsidP="00FC7B63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14:paraId="3BAF6664" w14:textId="77777777" w:rsidR="00FC7B63" w:rsidRPr="002E6B66" w:rsidRDefault="00FC7B63" w:rsidP="00FC7B63">
            <w:pPr>
              <w:spacing w:after="120"/>
              <w:rPr>
                <w:sz w:val="22"/>
                <w:szCs w:val="22"/>
              </w:rPr>
            </w:pPr>
            <w:r w:rsidRPr="002E6B66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6B66">
              <w:rPr>
                <w:sz w:val="22"/>
                <w:szCs w:val="22"/>
              </w:rPr>
              <w:instrText xml:space="preserve"> FORMCHECKBOX </w:instrText>
            </w:r>
            <w:r w:rsidRPr="002E6B66">
              <w:rPr>
                <w:sz w:val="22"/>
                <w:szCs w:val="22"/>
              </w:rPr>
            </w:r>
            <w:r w:rsidRPr="002E6B66">
              <w:rPr>
                <w:sz w:val="22"/>
                <w:szCs w:val="22"/>
              </w:rPr>
              <w:fldChar w:fldCharType="end"/>
            </w:r>
            <w:r w:rsidRPr="002E6B66">
              <w:rPr>
                <w:sz w:val="22"/>
                <w:szCs w:val="22"/>
              </w:rPr>
              <w:t xml:space="preserve"> arvestatud</w:t>
            </w:r>
          </w:p>
          <w:p w14:paraId="52F7DCF9" w14:textId="77777777" w:rsidR="00FC7B63" w:rsidRPr="002E6B66" w:rsidRDefault="00FC7B63" w:rsidP="00FC7B63">
            <w:pPr>
              <w:spacing w:after="120"/>
              <w:rPr>
                <w:sz w:val="22"/>
                <w:szCs w:val="22"/>
              </w:rPr>
            </w:pPr>
            <w:r w:rsidRPr="002E6B66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B66">
              <w:rPr>
                <w:sz w:val="22"/>
                <w:szCs w:val="22"/>
              </w:rPr>
              <w:instrText xml:space="preserve"> FORMCHECKBOX </w:instrText>
            </w:r>
            <w:r w:rsidRPr="002E6B66">
              <w:rPr>
                <w:sz w:val="22"/>
                <w:szCs w:val="22"/>
              </w:rPr>
            </w:r>
            <w:r w:rsidRPr="002E6B66">
              <w:rPr>
                <w:sz w:val="22"/>
                <w:szCs w:val="22"/>
              </w:rPr>
              <w:fldChar w:fldCharType="end"/>
            </w:r>
            <w:r w:rsidRPr="002E6B66">
              <w:rPr>
                <w:sz w:val="22"/>
                <w:szCs w:val="22"/>
              </w:rPr>
              <w:t xml:space="preserve"> mittearvestatud</w:t>
            </w:r>
          </w:p>
        </w:tc>
        <w:tc>
          <w:tcPr>
            <w:tcW w:w="1522" w:type="dxa"/>
          </w:tcPr>
          <w:p w14:paraId="09E523B6" w14:textId="77777777" w:rsidR="00FC7B63" w:rsidRPr="002E6B66" w:rsidRDefault="00FC7B63" w:rsidP="00FC7B63">
            <w:pPr>
              <w:rPr>
                <w:sz w:val="22"/>
                <w:szCs w:val="22"/>
              </w:rPr>
            </w:pPr>
          </w:p>
          <w:p w14:paraId="3697BC22" w14:textId="77777777" w:rsidR="00FC7B63" w:rsidRPr="002E6B66" w:rsidRDefault="00FC7B63" w:rsidP="00FC7B63">
            <w:pPr>
              <w:spacing w:after="120"/>
              <w:rPr>
                <w:sz w:val="22"/>
                <w:szCs w:val="22"/>
              </w:rPr>
            </w:pPr>
          </w:p>
        </w:tc>
      </w:tr>
      <w:tr w:rsidR="00FC7B63" w:rsidRPr="002E6B66" w14:paraId="7D9193C9" w14:textId="77777777" w:rsidTr="002E6B66">
        <w:trPr>
          <w:trHeight w:val="510"/>
        </w:trPr>
        <w:tc>
          <w:tcPr>
            <w:tcW w:w="3348" w:type="dxa"/>
          </w:tcPr>
          <w:p w14:paraId="40121F61" w14:textId="77777777" w:rsidR="00FC7B63" w:rsidRPr="002E6B66" w:rsidRDefault="00FC7B63" w:rsidP="00FC7B63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2036" w:type="dxa"/>
          </w:tcPr>
          <w:p w14:paraId="124AADDF" w14:textId="77777777" w:rsidR="00FC7B63" w:rsidRPr="002E6B66" w:rsidRDefault="00FC7B63" w:rsidP="00FC7B63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14:paraId="55FD117D" w14:textId="77777777" w:rsidR="00FC7B63" w:rsidRPr="002E6B66" w:rsidRDefault="00FC7B63" w:rsidP="00FC7B63">
            <w:pPr>
              <w:spacing w:after="120"/>
              <w:rPr>
                <w:sz w:val="22"/>
                <w:szCs w:val="22"/>
              </w:rPr>
            </w:pPr>
            <w:r w:rsidRPr="002E6B66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6B66">
              <w:rPr>
                <w:sz w:val="22"/>
                <w:szCs w:val="22"/>
              </w:rPr>
              <w:instrText xml:space="preserve"> FORMCHECKBOX </w:instrText>
            </w:r>
            <w:r w:rsidRPr="002E6B66">
              <w:rPr>
                <w:sz w:val="22"/>
                <w:szCs w:val="22"/>
              </w:rPr>
            </w:r>
            <w:r w:rsidRPr="002E6B66">
              <w:rPr>
                <w:sz w:val="22"/>
                <w:szCs w:val="22"/>
              </w:rPr>
              <w:fldChar w:fldCharType="end"/>
            </w:r>
            <w:r w:rsidRPr="002E6B66">
              <w:rPr>
                <w:sz w:val="22"/>
                <w:szCs w:val="22"/>
              </w:rPr>
              <w:t xml:space="preserve"> arvestatud</w:t>
            </w:r>
          </w:p>
          <w:p w14:paraId="6894BB34" w14:textId="77777777" w:rsidR="00FC7B63" w:rsidRPr="002E6B66" w:rsidRDefault="00FC7B63" w:rsidP="00FC7B63">
            <w:pPr>
              <w:spacing w:after="120"/>
              <w:rPr>
                <w:sz w:val="22"/>
                <w:szCs w:val="22"/>
              </w:rPr>
            </w:pPr>
            <w:r w:rsidRPr="002E6B66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B66">
              <w:rPr>
                <w:sz w:val="22"/>
                <w:szCs w:val="22"/>
              </w:rPr>
              <w:instrText xml:space="preserve"> FORMCHECKBOX </w:instrText>
            </w:r>
            <w:r w:rsidRPr="002E6B66">
              <w:rPr>
                <w:sz w:val="22"/>
                <w:szCs w:val="22"/>
              </w:rPr>
            </w:r>
            <w:r w:rsidRPr="002E6B66">
              <w:rPr>
                <w:sz w:val="22"/>
                <w:szCs w:val="22"/>
              </w:rPr>
              <w:fldChar w:fldCharType="end"/>
            </w:r>
            <w:r w:rsidRPr="002E6B66">
              <w:rPr>
                <w:sz w:val="22"/>
                <w:szCs w:val="22"/>
              </w:rPr>
              <w:t xml:space="preserve"> mittearvestatud</w:t>
            </w:r>
          </w:p>
        </w:tc>
        <w:tc>
          <w:tcPr>
            <w:tcW w:w="1522" w:type="dxa"/>
          </w:tcPr>
          <w:p w14:paraId="2CDEAF14" w14:textId="77777777" w:rsidR="00FC7B63" w:rsidRPr="002E6B66" w:rsidRDefault="00FC7B63" w:rsidP="00FC7B63">
            <w:pPr>
              <w:rPr>
                <w:sz w:val="22"/>
                <w:szCs w:val="22"/>
              </w:rPr>
            </w:pPr>
          </w:p>
          <w:p w14:paraId="75EF6F66" w14:textId="77777777" w:rsidR="00FC7B63" w:rsidRPr="002E6B66" w:rsidRDefault="00FC7B63" w:rsidP="00FC7B63">
            <w:pPr>
              <w:spacing w:after="120"/>
              <w:rPr>
                <w:sz w:val="22"/>
                <w:szCs w:val="22"/>
              </w:rPr>
            </w:pPr>
          </w:p>
        </w:tc>
      </w:tr>
    </w:tbl>
    <w:p w14:paraId="54DF9069" w14:textId="569A53D8" w:rsidR="00FC7B63" w:rsidRPr="002E6B66" w:rsidRDefault="00FC7B63" w:rsidP="002E6B66">
      <w:pPr>
        <w:spacing w:before="120"/>
        <w:jc w:val="both"/>
        <w:rPr>
          <w:sz w:val="22"/>
          <w:szCs w:val="22"/>
        </w:rPr>
      </w:pPr>
      <w:r w:rsidRPr="002E6B66">
        <w:rPr>
          <w:sz w:val="22"/>
          <w:szCs w:val="22"/>
        </w:rPr>
        <w:t xml:space="preserve">Andmed ametite ja/või ühiskondliku tegevuse kohta, mis tõendavad õpingute arvestamiseks vajalikku kogemust ja selle kaudu </w:t>
      </w:r>
      <w:r w:rsidR="002E6B66">
        <w:rPr>
          <w:sz w:val="22"/>
          <w:szCs w:val="22"/>
        </w:rPr>
        <w:t>saavutatud õpiväljundeid</w:t>
      </w:r>
      <w:r w:rsidRPr="002E6B66">
        <w:rPr>
          <w:sz w:val="22"/>
          <w:szCs w:val="22"/>
        </w:rPr>
        <w:t>:</w:t>
      </w:r>
    </w:p>
    <w:tbl>
      <w:tblPr>
        <w:tblW w:w="96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563"/>
      </w:tblGrid>
      <w:tr w:rsidR="00FC7B63" w:rsidRPr="002E6B66" w14:paraId="1E308C9F" w14:textId="77777777" w:rsidTr="002E6B66">
        <w:trPr>
          <w:trHeight w:val="340"/>
        </w:trPr>
        <w:tc>
          <w:tcPr>
            <w:tcW w:w="3047" w:type="dxa"/>
            <w:vMerge w:val="restart"/>
          </w:tcPr>
          <w:p w14:paraId="1FB3F8DE" w14:textId="77777777" w:rsidR="00FC7B63" w:rsidRPr="002E6B66" w:rsidRDefault="00FC7B63" w:rsidP="00FC7B63">
            <w:pPr>
              <w:spacing w:after="120"/>
              <w:rPr>
                <w:b/>
                <w:bCs/>
                <w:sz w:val="22"/>
                <w:szCs w:val="22"/>
              </w:rPr>
            </w:pPr>
            <w:r w:rsidRPr="002E6B66">
              <w:rPr>
                <w:b/>
                <w:bCs/>
                <w:sz w:val="22"/>
                <w:szCs w:val="22"/>
              </w:rPr>
              <w:t>Asutus</w:t>
            </w:r>
          </w:p>
          <w:p w14:paraId="565F25A1" w14:textId="78F1B426" w:rsidR="00FC7B63" w:rsidRPr="002E6B66" w:rsidRDefault="002E6B66" w:rsidP="00FC7B63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(nimetus</w:t>
            </w:r>
            <w:r w:rsidR="00FC7B63" w:rsidRPr="002E6B66">
              <w:rPr>
                <w:sz w:val="22"/>
                <w:szCs w:val="22"/>
              </w:rPr>
              <w:t>, aadress)</w:t>
            </w:r>
          </w:p>
        </w:tc>
        <w:tc>
          <w:tcPr>
            <w:tcW w:w="6563" w:type="dxa"/>
          </w:tcPr>
          <w:p w14:paraId="1B33682F" w14:textId="77777777" w:rsidR="00FC7B63" w:rsidRPr="002E6B66" w:rsidRDefault="00FC7B63" w:rsidP="00FC7B6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C7B63" w:rsidRPr="002E6B66" w14:paraId="639A64C7" w14:textId="77777777" w:rsidTr="002E6B66">
        <w:trPr>
          <w:trHeight w:val="340"/>
        </w:trPr>
        <w:tc>
          <w:tcPr>
            <w:tcW w:w="3047" w:type="dxa"/>
            <w:vMerge/>
          </w:tcPr>
          <w:p w14:paraId="478F766B" w14:textId="77777777" w:rsidR="00FC7B63" w:rsidRPr="002E6B66" w:rsidRDefault="00FC7B63" w:rsidP="00FC7B63">
            <w:pPr>
              <w:spacing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63" w:type="dxa"/>
          </w:tcPr>
          <w:p w14:paraId="65BECBB9" w14:textId="77777777" w:rsidR="00FC7B63" w:rsidRPr="002E6B66" w:rsidRDefault="00FC7B63" w:rsidP="00FC7B6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C7B63" w:rsidRPr="002E6B66" w14:paraId="40B48887" w14:textId="77777777" w:rsidTr="002E6B66">
        <w:trPr>
          <w:trHeight w:val="340"/>
        </w:trPr>
        <w:tc>
          <w:tcPr>
            <w:tcW w:w="3047" w:type="dxa"/>
            <w:vMerge/>
          </w:tcPr>
          <w:p w14:paraId="351907B3" w14:textId="77777777" w:rsidR="00FC7B63" w:rsidRPr="002E6B66" w:rsidRDefault="00FC7B63" w:rsidP="00FC7B63">
            <w:pPr>
              <w:spacing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63" w:type="dxa"/>
          </w:tcPr>
          <w:p w14:paraId="1C493CF7" w14:textId="77777777" w:rsidR="00FC7B63" w:rsidRPr="002E6B66" w:rsidRDefault="00FC7B63" w:rsidP="00FC7B6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C7B63" w:rsidRPr="002E6B66" w14:paraId="2B0E7209" w14:textId="77777777" w:rsidTr="002E6B66">
        <w:tc>
          <w:tcPr>
            <w:tcW w:w="3047" w:type="dxa"/>
          </w:tcPr>
          <w:p w14:paraId="68E670BE" w14:textId="77777777" w:rsidR="00FC7B63" w:rsidRPr="002E6B66" w:rsidRDefault="00FC7B63" w:rsidP="00FC7B63">
            <w:pPr>
              <w:spacing w:after="120"/>
              <w:rPr>
                <w:sz w:val="22"/>
                <w:szCs w:val="22"/>
              </w:rPr>
            </w:pPr>
            <w:r w:rsidRPr="002E6B66">
              <w:rPr>
                <w:b/>
                <w:bCs/>
                <w:sz w:val="22"/>
                <w:szCs w:val="22"/>
              </w:rPr>
              <w:t xml:space="preserve">Töösuhte algus ja lõpp </w:t>
            </w:r>
            <w:r w:rsidRPr="002E6B66">
              <w:rPr>
                <w:sz w:val="22"/>
                <w:szCs w:val="22"/>
              </w:rPr>
              <w:t>(kuupäev ja aasta)</w:t>
            </w:r>
          </w:p>
        </w:tc>
        <w:tc>
          <w:tcPr>
            <w:tcW w:w="6563" w:type="dxa"/>
          </w:tcPr>
          <w:p w14:paraId="6B8010B9" w14:textId="77777777" w:rsidR="00FC7B63" w:rsidRPr="002E6B66" w:rsidRDefault="00FC7B63" w:rsidP="00FC7B63">
            <w:pPr>
              <w:jc w:val="center"/>
              <w:rPr>
                <w:sz w:val="22"/>
                <w:szCs w:val="22"/>
              </w:rPr>
            </w:pPr>
          </w:p>
        </w:tc>
      </w:tr>
      <w:tr w:rsidR="00FC7B63" w:rsidRPr="002E6B66" w14:paraId="1F9F9D48" w14:textId="77777777" w:rsidTr="002E6B66">
        <w:trPr>
          <w:trHeight w:val="340"/>
        </w:trPr>
        <w:tc>
          <w:tcPr>
            <w:tcW w:w="3047" w:type="dxa"/>
          </w:tcPr>
          <w:p w14:paraId="64397B3D" w14:textId="77777777" w:rsidR="00FC7B63" w:rsidRPr="002E6B66" w:rsidRDefault="00FC7B63" w:rsidP="00FC7B63">
            <w:pPr>
              <w:spacing w:after="120"/>
              <w:rPr>
                <w:sz w:val="22"/>
                <w:szCs w:val="22"/>
              </w:rPr>
            </w:pPr>
            <w:r w:rsidRPr="002E6B66">
              <w:rPr>
                <w:b/>
                <w:bCs/>
                <w:sz w:val="22"/>
                <w:szCs w:val="22"/>
              </w:rPr>
              <w:t>Amet /roll</w:t>
            </w:r>
          </w:p>
        </w:tc>
        <w:tc>
          <w:tcPr>
            <w:tcW w:w="6563" w:type="dxa"/>
          </w:tcPr>
          <w:p w14:paraId="0C39C74D" w14:textId="77777777" w:rsidR="00FC7B63" w:rsidRPr="002E6B66" w:rsidRDefault="00FC7B63" w:rsidP="00FC7B63">
            <w:pPr>
              <w:rPr>
                <w:sz w:val="22"/>
                <w:szCs w:val="22"/>
              </w:rPr>
            </w:pPr>
          </w:p>
        </w:tc>
      </w:tr>
      <w:tr w:rsidR="00FC7B63" w:rsidRPr="002E6B66" w14:paraId="6402DA2A" w14:textId="77777777" w:rsidTr="002E6B66">
        <w:trPr>
          <w:trHeight w:val="1157"/>
        </w:trPr>
        <w:tc>
          <w:tcPr>
            <w:tcW w:w="3047" w:type="dxa"/>
          </w:tcPr>
          <w:p w14:paraId="4961917F" w14:textId="77777777" w:rsidR="00FC7B63" w:rsidRPr="002E6B66" w:rsidRDefault="00FC7B63" w:rsidP="00FC7B63">
            <w:pPr>
              <w:spacing w:after="120"/>
              <w:rPr>
                <w:b/>
                <w:bCs/>
                <w:sz w:val="22"/>
                <w:szCs w:val="22"/>
              </w:rPr>
            </w:pPr>
            <w:r w:rsidRPr="002E6B66">
              <w:rPr>
                <w:b/>
                <w:bCs/>
                <w:sz w:val="22"/>
                <w:szCs w:val="22"/>
              </w:rPr>
              <w:t>Tööülesanded</w:t>
            </w:r>
          </w:p>
          <w:p w14:paraId="3F1793C6" w14:textId="77777777" w:rsidR="00FC7B63" w:rsidRPr="002E6B66" w:rsidRDefault="00FC7B63" w:rsidP="00FC7B63">
            <w:pPr>
              <w:spacing w:after="120"/>
              <w:rPr>
                <w:b/>
                <w:bCs/>
                <w:sz w:val="22"/>
                <w:szCs w:val="22"/>
              </w:rPr>
            </w:pPr>
            <w:r w:rsidRPr="002E6B66">
              <w:rPr>
                <w:sz w:val="22"/>
                <w:szCs w:val="22"/>
              </w:rPr>
              <w:t>(kirjeldage oma ülesandeid ja kohustusi, mida täitsite antud ametikohal)</w:t>
            </w:r>
          </w:p>
        </w:tc>
        <w:tc>
          <w:tcPr>
            <w:tcW w:w="6563" w:type="dxa"/>
          </w:tcPr>
          <w:p w14:paraId="068CD638" w14:textId="77777777" w:rsidR="00FC7B63" w:rsidRPr="002E6B66" w:rsidRDefault="00FC7B63" w:rsidP="00FC7B63">
            <w:pPr>
              <w:rPr>
                <w:sz w:val="22"/>
                <w:szCs w:val="22"/>
              </w:rPr>
            </w:pPr>
          </w:p>
        </w:tc>
      </w:tr>
      <w:tr w:rsidR="00FC7B63" w:rsidRPr="002E6B66" w14:paraId="3E5D288C" w14:textId="77777777" w:rsidTr="002E6B66">
        <w:tc>
          <w:tcPr>
            <w:tcW w:w="3047" w:type="dxa"/>
          </w:tcPr>
          <w:p w14:paraId="5C786375" w14:textId="77777777" w:rsidR="00FC7B63" w:rsidRPr="002E6B66" w:rsidRDefault="00FC7B63" w:rsidP="00FC7B63">
            <w:pPr>
              <w:spacing w:after="120"/>
              <w:rPr>
                <w:b/>
                <w:bCs/>
                <w:sz w:val="22"/>
                <w:szCs w:val="22"/>
              </w:rPr>
            </w:pPr>
            <w:r w:rsidRPr="002E6B66">
              <w:rPr>
                <w:b/>
                <w:bCs/>
                <w:sz w:val="22"/>
                <w:szCs w:val="22"/>
              </w:rPr>
              <w:t>Töökogemusest/iseseisvalt omandatud pädevused</w:t>
            </w:r>
          </w:p>
          <w:p w14:paraId="118C766B" w14:textId="5DA67801" w:rsidR="00FC7B63" w:rsidRPr="002E6B66" w:rsidRDefault="00FC7B63" w:rsidP="00FC7B63">
            <w:pPr>
              <w:spacing w:after="120"/>
              <w:rPr>
                <w:bCs/>
                <w:sz w:val="22"/>
                <w:szCs w:val="22"/>
              </w:rPr>
            </w:pPr>
            <w:r w:rsidRPr="002E6B66">
              <w:rPr>
                <w:bCs/>
                <w:sz w:val="22"/>
                <w:szCs w:val="22"/>
              </w:rPr>
              <w:t>(analüüsige, mida te olete kogemusest õ</w:t>
            </w:r>
            <w:r w:rsidR="00351717" w:rsidRPr="002E6B66">
              <w:rPr>
                <w:bCs/>
                <w:sz w:val="22"/>
                <w:szCs w:val="22"/>
              </w:rPr>
              <w:t xml:space="preserve">ppinud ja selle seost </w:t>
            </w:r>
            <w:r w:rsidR="00AB58B0" w:rsidRPr="002E6B66">
              <w:rPr>
                <w:bCs/>
                <w:sz w:val="22"/>
                <w:szCs w:val="22"/>
              </w:rPr>
              <w:t xml:space="preserve">õppekava </w:t>
            </w:r>
            <w:r w:rsidR="00351717" w:rsidRPr="002E6B66">
              <w:rPr>
                <w:bCs/>
                <w:sz w:val="22"/>
                <w:szCs w:val="22"/>
              </w:rPr>
              <w:t>õppa</w:t>
            </w:r>
            <w:r w:rsidR="00AB58B0" w:rsidRPr="002E6B66">
              <w:rPr>
                <w:bCs/>
                <w:sz w:val="22"/>
                <w:szCs w:val="22"/>
              </w:rPr>
              <w:t>ine/mooduli õpiväljundite saavutamisega</w:t>
            </w:r>
            <w:r w:rsidRPr="002E6B66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6563" w:type="dxa"/>
          </w:tcPr>
          <w:p w14:paraId="54A7A476" w14:textId="77777777" w:rsidR="00FC7B63" w:rsidRPr="002E6B66" w:rsidRDefault="00FC7B63" w:rsidP="00FC7B63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EA212B7" w14:textId="7900CFA8" w:rsidR="00FC7B63" w:rsidRPr="002E6B66" w:rsidRDefault="00FC7B63" w:rsidP="00FC7B63">
      <w:pPr>
        <w:rPr>
          <w:sz w:val="18"/>
          <w:szCs w:val="18"/>
        </w:rPr>
      </w:pPr>
      <w:r w:rsidRPr="002E6B66">
        <w:rPr>
          <w:i/>
          <w:iCs/>
          <w:sz w:val="18"/>
          <w:szCs w:val="18"/>
        </w:rPr>
        <w:t xml:space="preserve">Vajadusel lisage lahtreid ja lehekülgi vastavalt vajadusele, mitme töökoha või ühiskondliku organisatsiooni kirjeldamisel esitage iga asutuse </w:t>
      </w:r>
      <w:r w:rsidR="002E6B66" w:rsidRPr="002E6B66">
        <w:rPr>
          <w:i/>
          <w:iCs/>
          <w:sz w:val="18"/>
          <w:szCs w:val="18"/>
        </w:rPr>
        <w:t>või organisatsiooni kõik andmed</w:t>
      </w:r>
      <w:r w:rsidR="00111C21">
        <w:rPr>
          <w:i/>
          <w:iCs/>
          <w:sz w:val="18"/>
          <w:szCs w:val="18"/>
        </w:rPr>
        <w:t>.</w:t>
      </w:r>
      <w:bookmarkStart w:id="0" w:name="_GoBack"/>
      <w:bookmarkEnd w:id="0"/>
    </w:p>
    <w:p w14:paraId="7AB4B32B" w14:textId="77777777" w:rsidR="00FC7B63" w:rsidRPr="002E6B66" w:rsidRDefault="00FC7B63" w:rsidP="002E6B66">
      <w:pPr>
        <w:spacing w:before="120"/>
        <w:rPr>
          <w:sz w:val="22"/>
          <w:szCs w:val="22"/>
        </w:rPr>
      </w:pPr>
      <w:r w:rsidRPr="002E6B66">
        <w:rPr>
          <w:b/>
          <w:sz w:val="22"/>
          <w:szCs w:val="22"/>
        </w:rPr>
        <w:t xml:space="preserve">Lisatud dokumendid  </w:t>
      </w:r>
      <w:r w:rsidRPr="002E6B66">
        <w:rPr>
          <w:sz w:val="22"/>
          <w:szCs w:val="22"/>
        </w:rPr>
        <w:t xml:space="preserve">□ ametikirjeldus □ tõend  □ eneseanalüüs   □ portfoolio  □ loometöö </w:t>
      </w:r>
    </w:p>
    <w:p w14:paraId="014A7DC6" w14:textId="2B649EA5" w:rsidR="00FC7B63" w:rsidRPr="002E6B66" w:rsidRDefault="00FC7B63" w:rsidP="00FC7B63">
      <w:pPr>
        <w:rPr>
          <w:b/>
          <w:sz w:val="22"/>
          <w:szCs w:val="22"/>
        </w:rPr>
      </w:pPr>
      <w:r w:rsidRPr="002E6B66">
        <w:rPr>
          <w:sz w:val="22"/>
          <w:szCs w:val="22"/>
        </w:rPr>
        <w:t>□ soovituskiri  □ väljavõte tööraamatust   □ muu  ……………………</w:t>
      </w:r>
      <w:r w:rsidR="008E656B" w:rsidRPr="002E6B66">
        <w:rPr>
          <w:sz w:val="22"/>
          <w:szCs w:val="22"/>
        </w:rPr>
        <w:t>.........</w:t>
      </w:r>
      <w:r w:rsidRPr="002E6B66">
        <w:rPr>
          <w:sz w:val="22"/>
          <w:szCs w:val="22"/>
        </w:rPr>
        <w:t>……</w:t>
      </w:r>
    </w:p>
    <w:p w14:paraId="21C7BFDE" w14:textId="22A2A21B" w:rsidR="00FC7B63" w:rsidRPr="002E6B66" w:rsidRDefault="00FC7B63" w:rsidP="002E6B66">
      <w:pPr>
        <w:spacing w:before="120"/>
        <w:outlineLvl w:val="0"/>
        <w:rPr>
          <w:b/>
          <w:bCs/>
          <w:sz w:val="22"/>
          <w:szCs w:val="22"/>
        </w:rPr>
      </w:pPr>
      <w:r w:rsidRPr="002E6B66">
        <w:rPr>
          <w:b/>
          <w:bCs/>
          <w:sz w:val="22"/>
          <w:szCs w:val="22"/>
        </w:rPr>
        <w:t>Kinnitan esitatud andmete õigsust</w:t>
      </w:r>
      <w:r w:rsidR="008E656B" w:rsidRPr="002E6B66">
        <w:rPr>
          <w:b/>
          <w:bCs/>
          <w:sz w:val="22"/>
          <w:szCs w:val="22"/>
        </w:rPr>
        <w:tab/>
      </w:r>
      <w:r w:rsidR="008E656B" w:rsidRPr="002E6B66">
        <w:rPr>
          <w:b/>
          <w:bCs/>
          <w:sz w:val="22"/>
          <w:szCs w:val="22"/>
        </w:rPr>
        <w:tab/>
      </w:r>
      <w:r w:rsidR="008E656B" w:rsidRPr="002E6B66">
        <w:rPr>
          <w:sz w:val="22"/>
          <w:szCs w:val="22"/>
        </w:rPr>
        <w:t xml:space="preserve">Kuupäev: </w:t>
      </w:r>
      <w:r w:rsidR="008E656B" w:rsidRPr="002E6B66">
        <w:rPr>
          <w:sz w:val="22"/>
          <w:szCs w:val="22"/>
        </w:rPr>
        <w:tab/>
      </w:r>
      <w:r w:rsidR="008E656B" w:rsidRPr="002E6B66">
        <w:rPr>
          <w:sz w:val="22"/>
          <w:szCs w:val="22"/>
        </w:rPr>
        <w:tab/>
        <w:t>Taotleja allkiri:</w:t>
      </w:r>
    </w:p>
    <w:p w14:paraId="54319BE8" w14:textId="77777777" w:rsidR="008E656B" w:rsidRPr="002E6B66" w:rsidRDefault="008E656B" w:rsidP="00FC7B63">
      <w:pPr>
        <w:rPr>
          <w:b/>
          <w:sz w:val="22"/>
          <w:szCs w:val="22"/>
        </w:rPr>
      </w:pPr>
    </w:p>
    <w:p w14:paraId="4E33805C" w14:textId="77777777" w:rsidR="002E6B66" w:rsidRDefault="002E6B66" w:rsidP="00FC7B63">
      <w:pPr>
        <w:rPr>
          <w:b/>
          <w:sz w:val="22"/>
          <w:szCs w:val="22"/>
        </w:rPr>
      </w:pPr>
    </w:p>
    <w:p w14:paraId="75E3B923" w14:textId="77777777" w:rsidR="00FC7B63" w:rsidRDefault="00FC7B63" w:rsidP="00FC7B63">
      <w:pPr>
        <w:rPr>
          <w:b/>
          <w:sz w:val="22"/>
          <w:szCs w:val="22"/>
        </w:rPr>
      </w:pPr>
      <w:r w:rsidRPr="002E6B66">
        <w:rPr>
          <w:b/>
          <w:sz w:val="22"/>
          <w:szCs w:val="22"/>
        </w:rPr>
        <w:t>VÕTA HINDAMISKOMISJONI OTSUSE KINNITUS</w:t>
      </w:r>
    </w:p>
    <w:p w14:paraId="7F6ED7AB" w14:textId="77777777" w:rsidR="002E6B66" w:rsidRPr="002E6B66" w:rsidRDefault="002E6B66" w:rsidP="00FC7B63">
      <w:pPr>
        <w:rPr>
          <w:b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840"/>
      </w:tblGrid>
      <w:tr w:rsidR="00FC7B63" w:rsidRPr="002E6B66" w14:paraId="723204E6" w14:textId="77777777" w:rsidTr="008E656B">
        <w:trPr>
          <w:trHeight w:val="314"/>
        </w:trPr>
        <w:tc>
          <w:tcPr>
            <w:tcW w:w="2628" w:type="dxa"/>
            <w:vAlign w:val="center"/>
          </w:tcPr>
          <w:p w14:paraId="3C4276FD" w14:textId="38C622CF" w:rsidR="00FC7B63" w:rsidRPr="002E6B66" w:rsidRDefault="00FC7B63" w:rsidP="00FC7B63">
            <w:pPr>
              <w:spacing w:after="120"/>
              <w:rPr>
                <w:b/>
                <w:sz w:val="22"/>
                <w:szCs w:val="22"/>
              </w:rPr>
            </w:pPr>
            <w:r w:rsidRPr="002E6B66">
              <w:rPr>
                <w:b/>
                <w:sz w:val="22"/>
                <w:szCs w:val="22"/>
              </w:rPr>
              <w:t>OTSUSE PÕHJEND</w:t>
            </w:r>
            <w:r w:rsidR="008E656B" w:rsidRPr="002E6B66">
              <w:rPr>
                <w:b/>
                <w:sz w:val="22"/>
                <w:szCs w:val="22"/>
              </w:rPr>
              <w:t>US</w:t>
            </w:r>
          </w:p>
        </w:tc>
        <w:tc>
          <w:tcPr>
            <w:tcW w:w="6840" w:type="dxa"/>
            <w:vAlign w:val="center"/>
          </w:tcPr>
          <w:p w14:paraId="5CDBAABD" w14:textId="77777777" w:rsidR="00FC7B63" w:rsidRPr="002E6B66" w:rsidRDefault="00FC7B63" w:rsidP="00FC7B63">
            <w:pPr>
              <w:spacing w:after="120"/>
              <w:rPr>
                <w:b/>
                <w:sz w:val="22"/>
                <w:szCs w:val="22"/>
              </w:rPr>
            </w:pPr>
          </w:p>
        </w:tc>
      </w:tr>
      <w:tr w:rsidR="00FC7B63" w:rsidRPr="002E6B66" w14:paraId="011F709A" w14:textId="77777777" w:rsidTr="008E656B">
        <w:trPr>
          <w:trHeight w:val="552"/>
        </w:trPr>
        <w:tc>
          <w:tcPr>
            <w:tcW w:w="2628" w:type="dxa"/>
          </w:tcPr>
          <w:p w14:paraId="03F2EF82" w14:textId="77777777" w:rsidR="00FC7B63" w:rsidRPr="002E6B66" w:rsidRDefault="00FC7B63" w:rsidP="00FC7B63">
            <w:pPr>
              <w:spacing w:after="120"/>
              <w:rPr>
                <w:sz w:val="22"/>
                <w:szCs w:val="22"/>
              </w:rPr>
            </w:pPr>
            <w:r w:rsidRPr="002E6B66">
              <w:rPr>
                <w:sz w:val="22"/>
                <w:szCs w:val="22"/>
              </w:rPr>
              <w:t>Kuupäev:</w:t>
            </w:r>
          </w:p>
        </w:tc>
        <w:tc>
          <w:tcPr>
            <w:tcW w:w="6840" w:type="dxa"/>
          </w:tcPr>
          <w:p w14:paraId="019547D4" w14:textId="12AA36C1" w:rsidR="00FC7B63" w:rsidRPr="002E6B66" w:rsidRDefault="00AB58B0" w:rsidP="00FC7B63">
            <w:pPr>
              <w:rPr>
                <w:i/>
                <w:sz w:val="22"/>
                <w:szCs w:val="22"/>
                <w:lang w:val="fi-FI"/>
              </w:rPr>
            </w:pPr>
            <w:r w:rsidRPr="002E6B66">
              <w:rPr>
                <w:sz w:val="22"/>
                <w:szCs w:val="22"/>
              </w:rPr>
              <w:t>komisjoni</w:t>
            </w:r>
            <w:r w:rsidR="00FC7B63" w:rsidRPr="002E6B66">
              <w:rPr>
                <w:sz w:val="22"/>
                <w:szCs w:val="22"/>
              </w:rPr>
              <w:t xml:space="preserve"> esimees </w:t>
            </w:r>
            <w:r w:rsidR="00FC7B63" w:rsidRPr="002E6B66">
              <w:rPr>
                <w:i/>
                <w:sz w:val="22"/>
                <w:szCs w:val="22"/>
              </w:rPr>
              <w:t>(nimi, allkiri</w:t>
            </w:r>
            <w:r w:rsidR="00FC7B63" w:rsidRPr="002E6B66">
              <w:rPr>
                <w:i/>
                <w:sz w:val="22"/>
                <w:szCs w:val="22"/>
                <w:lang w:val="fi-FI"/>
              </w:rPr>
              <w:t>):</w:t>
            </w:r>
          </w:p>
          <w:p w14:paraId="19DAFCC2" w14:textId="4346011E" w:rsidR="00AB58B0" w:rsidRPr="002E6B66" w:rsidRDefault="00AB58B0" w:rsidP="00AB58B0">
            <w:pPr>
              <w:rPr>
                <w:sz w:val="22"/>
                <w:szCs w:val="22"/>
                <w:lang w:val="fi-FI"/>
              </w:rPr>
            </w:pPr>
            <w:r w:rsidRPr="002E6B66">
              <w:rPr>
                <w:sz w:val="22"/>
                <w:szCs w:val="22"/>
              </w:rPr>
              <w:t xml:space="preserve">komisjoni liikmed </w:t>
            </w:r>
            <w:r w:rsidRPr="002E6B66">
              <w:rPr>
                <w:i/>
                <w:sz w:val="22"/>
                <w:szCs w:val="22"/>
              </w:rPr>
              <w:t>(nimi, allkiri</w:t>
            </w:r>
            <w:r w:rsidRPr="002E6B66">
              <w:rPr>
                <w:i/>
                <w:sz w:val="22"/>
                <w:szCs w:val="22"/>
                <w:lang w:val="fi-FI"/>
              </w:rPr>
              <w:t>):</w:t>
            </w:r>
          </w:p>
        </w:tc>
      </w:tr>
    </w:tbl>
    <w:p w14:paraId="04EE3A49" w14:textId="77777777" w:rsidR="00290208" w:rsidRPr="002E6B66" w:rsidRDefault="00290208" w:rsidP="002E6B66">
      <w:pPr>
        <w:rPr>
          <w:sz w:val="24"/>
          <w:szCs w:val="24"/>
        </w:rPr>
      </w:pPr>
    </w:p>
    <w:sectPr w:rsidR="00290208" w:rsidRPr="002E6B66" w:rsidSect="00C45AD7">
      <w:footerReference w:type="default" r:id="rId8"/>
      <w:pgSz w:w="11906" w:h="16838"/>
      <w:pgMar w:top="1417" w:right="1417" w:bottom="1417" w:left="1560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B66087" w14:textId="77777777" w:rsidR="00EE7779" w:rsidRDefault="00EE7779">
      <w:r>
        <w:separator/>
      </w:r>
    </w:p>
  </w:endnote>
  <w:endnote w:type="continuationSeparator" w:id="0">
    <w:p w14:paraId="29094425" w14:textId="77777777" w:rsidR="00EE7779" w:rsidRDefault="00EE7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70682D" w14:textId="299CF534" w:rsidR="00EE7779" w:rsidRDefault="00EE7779">
    <w:pPr>
      <w:pStyle w:val="Footer"/>
      <w:ind w:right="360"/>
    </w:pPr>
    <w:r>
      <w:rPr>
        <w:noProof/>
        <w:lang w:val="en-US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1CB7B86C" wp14:editId="767CB79D">
              <wp:simplePos x="0" y="0"/>
              <wp:positionH relativeFrom="page">
                <wp:posOffset>6583680</wp:posOffset>
              </wp:positionH>
              <wp:positionV relativeFrom="paragraph">
                <wp:posOffset>635</wp:posOffset>
              </wp:positionV>
              <wp:extent cx="75565" cy="173990"/>
              <wp:effectExtent l="5080" t="635" r="0" b="317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2ACA98" w14:textId="77777777" w:rsidR="00EE7779" w:rsidRDefault="00EE7779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111C21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518.4pt;margin-top:.05pt;width:5.95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" stroked="f">
              <v:fill opacity="0"/>
              <v:textbox inset="0,0,0,0">
                <w:txbxContent>
                  <w:p w14:paraId="4F2ACA98" w14:textId="77777777" w:rsidR="00EE7779" w:rsidRDefault="00EE7779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111C21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3EA92F" w14:textId="77777777" w:rsidR="00EE7779" w:rsidRDefault="00EE7779">
      <w:r>
        <w:separator/>
      </w:r>
    </w:p>
  </w:footnote>
  <w:footnote w:type="continuationSeparator" w:id="0">
    <w:p w14:paraId="40A6F9C9" w14:textId="77777777" w:rsidR="00EE7779" w:rsidRDefault="00EE77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00000031"/>
    <w:multiLevelType w:val="singleLevel"/>
    <w:tmpl w:val="00000031"/>
    <w:name w:val="WW8Num49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b w:val="0"/>
        <w:bCs/>
        <w:color w:val="000000"/>
        <w:sz w:val="24"/>
        <w:szCs w:val="24"/>
      </w:rPr>
    </w:lvl>
  </w:abstractNum>
  <w:abstractNum w:abstractNumId="12">
    <w:nsid w:val="0000004B"/>
    <w:multiLevelType w:val="singleLevel"/>
    <w:tmpl w:val="0000004B"/>
    <w:name w:val="WW8Num7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</w:abstractNum>
  <w:abstractNum w:abstractNumId="13">
    <w:nsid w:val="0082192F"/>
    <w:multiLevelType w:val="hybridMultilevel"/>
    <w:tmpl w:val="515E164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1">
      <w:start w:val="1"/>
      <w:numFmt w:val="decimal"/>
      <w:lvlText w:val="%3)"/>
      <w:lvlJc w:val="left"/>
      <w:pPr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1972BC4"/>
    <w:multiLevelType w:val="multilevel"/>
    <w:tmpl w:val="B448A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04072BEC"/>
    <w:multiLevelType w:val="hybridMultilevel"/>
    <w:tmpl w:val="515E164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1">
      <w:start w:val="1"/>
      <w:numFmt w:val="decimal"/>
      <w:lvlText w:val="%3)"/>
      <w:lvlJc w:val="left"/>
      <w:pPr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07487A72"/>
    <w:multiLevelType w:val="multilevel"/>
    <w:tmpl w:val="E1F4EE4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0F486C11"/>
    <w:multiLevelType w:val="hybridMultilevel"/>
    <w:tmpl w:val="515E164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1">
      <w:start w:val="1"/>
      <w:numFmt w:val="decimal"/>
      <w:lvlText w:val="%3)"/>
      <w:lvlJc w:val="left"/>
      <w:pPr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00B388A"/>
    <w:multiLevelType w:val="hybridMultilevel"/>
    <w:tmpl w:val="515E164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1">
      <w:start w:val="1"/>
      <w:numFmt w:val="decimal"/>
      <w:lvlText w:val="%3)"/>
      <w:lvlJc w:val="left"/>
      <w:pPr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1A10D55"/>
    <w:multiLevelType w:val="multilevel"/>
    <w:tmpl w:val="62FA937C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20">
    <w:nsid w:val="18494CAC"/>
    <w:multiLevelType w:val="hybridMultilevel"/>
    <w:tmpl w:val="515E164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1">
      <w:start w:val="1"/>
      <w:numFmt w:val="decimal"/>
      <w:lvlText w:val="%3)"/>
      <w:lvlJc w:val="left"/>
      <w:pPr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1EB832E4"/>
    <w:multiLevelType w:val="multilevel"/>
    <w:tmpl w:val="B448A2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27D55521"/>
    <w:multiLevelType w:val="multilevel"/>
    <w:tmpl w:val="B448A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322B5D6B"/>
    <w:multiLevelType w:val="multilevel"/>
    <w:tmpl w:val="9650008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34241405"/>
    <w:multiLevelType w:val="hybridMultilevel"/>
    <w:tmpl w:val="515E164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1">
      <w:start w:val="1"/>
      <w:numFmt w:val="decimal"/>
      <w:lvlText w:val="%3)"/>
      <w:lvlJc w:val="left"/>
      <w:pPr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7061248"/>
    <w:multiLevelType w:val="hybridMultilevel"/>
    <w:tmpl w:val="515E164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1">
      <w:start w:val="1"/>
      <w:numFmt w:val="decimal"/>
      <w:lvlText w:val="%3)"/>
      <w:lvlJc w:val="left"/>
      <w:pPr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9FA70FA"/>
    <w:multiLevelType w:val="multilevel"/>
    <w:tmpl w:val="B448A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3C850712"/>
    <w:multiLevelType w:val="hybridMultilevel"/>
    <w:tmpl w:val="E1F4EE4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DA34C79"/>
    <w:multiLevelType w:val="hybridMultilevel"/>
    <w:tmpl w:val="1C3CAFC0"/>
    <w:lvl w:ilvl="0" w:tplc="042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40646F01"/>
    <w:multiLevelType w:val="hybridMultilevel"/>
    <w:tmpl w:val="515E164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1">
      <w:start w:val="1"/>
      <w:numFmt w:val="decimal"/>
      <w:lvlText w:val="%3)"/>
      <w:lvlJc w:val="left"/>
      <w:pPr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19B094A"/>
    <w:multiLevelType w:val="hybridMultilevel"/>
    <w:tmpl w:val="515E164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1">
      <w:start w:val="1"/>
      <w:numFmt w:val="decimal"/>
      <w:lvlText w:val="%3)"/>
      <w:lvlJc w:val="left"/>
      <w:pPr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67C3434"/>
    <w:multiLevelType w:val="multilevel"/>
    <w:tmpl w:val="65C6E92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2">
    <w:nsid w:val="472E043F"/>
    <w:multiLevelType w:val="multilevel"/>
    <w:tmpl w:val="B448A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486D4DA3"/>
    <w:multiLevelType w:val="hybridMultilevel"/>
    <w:tmpl w:val="515E164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1">
      <w:start w:val="1"/>
      <w:numFmt w:val="decimal"/>
      <w:lvlText w:val="%3)"/>
      <w:lvlJc w:val="left"/>
      <w:pPr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A0A2BC6"/>
    <w:multiLevelType w:val="hybridMultilevel"/>
    <w:tmpl w:val="F89037A4"/>
    <w:lvl w:ilvl="0" w:tplc="042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4C5066A6"/>
    <w:multiLevelType w:val="multilevel"/>
    <w:tmpl w:val="7F8214B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36">
    <w:nsid w:val="519B6C1C"/>
    <w:multiLevelType w:val="multilevel"/>
    <w:tmpl w:val="B448A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529C6FE1"/>
    <w:multiLevelType w:val="multilevel"/>
    <w:tmpl w:val="B69AA55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55C235DC"/>
    <w:multiLevelType w:val="hybridMultilevel"/>
    <w:tmpl w:val="D0F6F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6874DA3"/>
    <w:multiLevelType w:val="multilevel"/>
    <w:tmpl w:val="AF9CA21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8690B5A"/>
    <w:multiLevelType w:val="hybridMultilevel"/>
    <w:tmpl w:val="515E164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1">
      <w:start w:val="1"/>
      <w:numFmt w:val="decimal"/>
      <w:lvlText w:val="%3)"/>
      <w:lvlJc w:val="left"/>
      <w:pPr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5B3243A8"/>
    <w:multiLevelType w:val="hybridMultilevel"/>
    <w:tmpl w:val="A5346D02"/>
    <w:lvl w:ilvl="0" w:tplc="76AC2AE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F476BA4"/>
    <w:multiLevelType w:val="multilevel"/>
    <w:tmpl w:val="B448A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64BC4D94"/>
    <w:multiLevelType w:val="hybridMultilevel"/>
    <w:tmpl w:val="BF7EC404"/>
    <w:lvl w:ilvl="0" w:tplc="A124800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EA03275"/>
    <w:multiLevelType w:val="hybridMultilevel"/>
    <w:tmpl w:val="515E164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1">
      <w:start w:val="1"/>
      <w:numFmt w:val="decimal"/>
      <w:lvlText w:val="%3)"/>
      <w:lvlJc w:val="left"/>
      <w:pPr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12C72B7"/>
    <w:multiLevelType w:val="hybridMultilevel"/>
    <w:tmpl w:val="515E164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1">
      <w:start w:val="1"/>
      <w:numFmt w:val="decimal"/>
      <w:lvlText w:val="%3)"/>
      <w:lvlJc w:val="left"/>
      <w:pPr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26907DD"/>
    <w:multiLevelType w:val="multilevel"/>
    <w:tmpl w:val="D9EE0FF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7">
    <w:nsid w:val="749E16ED"/>
    <w:multiLevelType w:val="multilevel"/>
    <w:tmpl w:val="B448A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75674901"/>
    <w:multiLevelType w:val="multilevel"/>
    <w:tmpl w:val="DD7A32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49">
    <w:nsid w:val="75D37644"/>
    <w:multiLevelType w:val="hybridMultilevel"/>
    <w:tmpl w:val="AEF09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88D12D5"/>
    <w:multiLevelType w:val="multilevel"/>
    <w:tmpl w:val="65C6E92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1">
    <w:nsid w:val="79126709"/>
    <w:multiLevelType w:val="hybridMultilevel"/>
    <w:tmpl w:val="515E164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1">
      <w:start w:val="1"/>
      <w:numFmt w:val="decimal"/>
      <w:lvlText w:val="%3)"/>
      <w:lvlJc w:val="left"/>
      <w:pPr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36"/>
  </w:num>
  <w:num w:numId="3">
    <w:abstractNumId w:val="48"/>
  </w:num>
  <w:num w:numId="4">
    <w:abstractNumId w:val="21"/>
  </w:num>
  <w:num w:numId="5">
    <w:abstractNumId w:val="42"/>
  </w:num>
  <w:num w:numId="6">
    <w:abstractNumId w:val="32"/>
  </w:num>
  <w:num w:numId="7">
    <w:abstractNumId w:val="37"/>
  </w:num>
  <w:num w:numId="8">
    <w:abstractNumId w:val="11"/>
  </w:num>
  <w:num w:numId="9">
    <w:abstractNumId w:val="12"/>
  </w:num>
  <w:num w:numId="10">
    <w:abstractNumId w:val="23"/>
  </w:num>
  <w:num w:numId="11">
    <w:abstractNumId w:val="46"/>
  </w:num>
  <w:num w:numId="12">
    <w:abstractNumId w:val="50"/>
  </w:num>
  <w:num w:numId="13">
    <w:abstractNumId w:val="31"/>
  </w:num>
  <w:num w:numId="14">
    <w:abstractNumId w:val="35"/>
  </w:num>
  <w:num w:numId="15">
    <w:abstractNumId w:val="19"/>
  </w:num>
  <w:num w:numId="16">
    <w:abstractNumId w:val="22"/>
  </w:num>
  <w:num w:numId="17">
    <w:abstractNumId w:val="47"/>
  </w:num>
  <w:num w:numId="18">
    <w:abstractNumId w:val="26"/>
  </w:num>
  <w:num w:numId="19">
    <w:abstractNumId w:val="43"/>
  </w:num>
  <w:num w:numId="20">
    <w:abstractNumId w:val="28"/>
  </w:num>
  <w:num w:numId="21">
    <w:abstractNumId w:val="14"/>
  </w:num>
  <w:num w:numId="22">
    <w:abstractNumId w:val="27"/>
  </w:num>
  <w:num w:numId="23">
    <w:abstractNumId w:val="16"/>
  </w:num>
  <w:num w:numId="24">
    <w:abstractNumId w:val="33"/>
  </w:num>
  <w:num w:numId="25">
    <w:abstractNumId w:val="29"/>
  </w:num>
  <w:num w:numId="26">
    <w:abstractNumId w:val="20"/>
  </w:num>
  <w:num w:numId="27">
    <w:abstractNumId w:val="15"/>
  </w:num>
  <w:num w:numId="28">
    <w:abstractNumId w:val="41"/>
  </w:num>
  <w:num w:numId="29">
    <w:abstractNumId w:val="39"/>
  </w:num>
  <w:num w:numId="30">
    <w:abstractNumId w:val="17"/>
  </w:num>
  <w:num w:numId="31">
    <w:abstractNumId w:val="18"/>
  </w:num>
  <w:num w:numId="32">
    <w:abstractNumId w:val="24"/>
  </w:num>
  <w:num w:numId="33">
    <w:abstractNumId w:val="30"/>
  </w:num>
  <w:num w:numId="34">
    <w:abstractNumId w:val="34"/>
  </w:num>
  <w:num w:numId="35">
    <w:abstractNumId w:val="13"/>
  </w:num>
  <w:num w:numId="36">
    <w:abstractNumId w:val="40"/>
  </w:num>
  <w:num w:numId="37">
    <w:abstractNumId w:val="45"/>
  </w:num>
  <w:num w:numId="38">
    <w:abstractNumId w:val="44"/>
  </w:num>
  <w:num w:numId="39">
    <w:abstractNumId w:val="51"/>
  </w:num>
  <w:num w:numId="40">
    <w:abstractNumId w:val="25"/>
  </w:num>
  <w:num w:numId="41">
    <w:abstractNumId w:val="49"/>
  </w:num>
  <w:num w:numId="42">
    <w:abstractNumId w:val="3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24A"/>
    <w:rsid w:val="00042765"/>
    <w:rsid w:val="000730A3"/>
    <w:rsid w:val="000B18CC"/>
    <w:rsid w:val="000D504A"/>
    <w:rsid w:val="00101FE2"/>
    <w:rsid w:val="0010679F"/>
    <w:rsid w:val="00111C21"/>
    <w:rsid w:val="00153B34"/>
    <w:rsid w:val="001558E9"/>
    <w:rsid w:val="0016116C"/>
    <w:rsid w:val="00290208"/>
    <w:rsid w:val="002C034B"/>
    <w:rsid w:val="002E6B66"/>
    <w:rsid w:val="00321051"/>
    <w:rsid w:val="00351717"/>
    <w:rsid w:val="003559C3"/>
    <w:rsid w:val="003946E3"/>
    <w:rsid w:val="003B0447"/>
    <w:rsid w:val="003B083C"/>
    <w:rsid w:val="004015BA"/>
    <w:rsid w:val="004202B4"/>
    <w:rsid w:val="00460FBA"/>
    <w:rsid w:val="004735A2"/>
    <w:rsid w:val="004F6850"/>
    <w:rsid w:val="00515DDD"/>
    <w:rsid w:val="005168F3"/>
    <w:rsid w:val="00543468"/>
    <w:rsid w:val="0059284B"/>
    <w:rsid w:val="006004EF"/>
    <w:rsid w:val="00693648"/>
    <w:rsid w:val="006F1D45"/>
    <w:rsid w:val="00701E13"/>
    <w:rsid w:val="00705474"/>
    <w:rsid w:val="00752CB2"/>
    <w:rsid w:val="007A198B"/>
    <w:rsid w:val="007B4D61"/>
    <w:rsid w:val="00847B27"/>
    <w:rsid w:val="00863366"/>
    <w:rsid w:val="00863470"/>
    <w:rsid w:val="008B17E0"/>
    <w:rsid w:val="008E656B"/>
    <w:rsid w:val="0092680E"/>
    <w:rsid w:val="00962F3F"/>
    <w:rsid w:val="009921C9"/>
    <w:rsid w:val="009A67E4"/>
    <w:rsid w:val="009D5FDF"/>
    <w:rsid w:val="009F3C18"/>
    <w:rsid w:val="00A10FB7"/>
    <w:rsid w:val="00A344A4"/>
    <w:rsid w:val="00A8453E"/>
    <w:rsid w:val="00A9628D"/>
    <w:rsid w:val="00A9790B"/>
    <w:rsid w:val="00AB58B0"/>
    <w:rsid w:val="00AD4F07"/>
    <w:rsid w:val="00B022C6"/>
    <w:rsid w:val="00B20BD6"/>
    <w:rsid w:val="00B426F3"/>
    <w:rsid w:val="00B432D4"/>
    <w:rsid w:val="00BD06C8"/>
    <w:rsid w:val="00C04AD3"/>
    <w:rsid w:val="00C0624A"/>
    <w:rsid w:val="00C237A6"/>
    <w:rsid w:val="00C45AD7"/>
    <w:rsid w:val="00CB7EB9"/>
    <w:rsid w:val="00CD7892"/>
    <w:rsid w:val="00D27A47"/>
    <w:rsid w:val="00DE4A05"/>
    <w:rsid w:val="00E47240"/>
    <w:rsid w:val="00E656BE"/>
    <w:rsid w:val="00E91F6F"/>
    <w:rsid w:val="00EE7779"/>
    <w:rsid w:val="00F203ED"/>
    <w:rsid w:val="00F35BFB"/>
    <w:rsid w:val="00F400AE"/>
    <w:rsid w:val="00F77886"/>
    <w:rsid w:val="00F912AD"/>
    <w:rsid w:val="00FC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5"/>
    <o:shapelayout v:ext="edit">
      <o:idmap v:ext="edit" data="3"/>
    </o:shapelayout>
  </w:shapeDefaults>
  <w:decimalSymbol w:val=","/>
  <w:listSeparator w:val=";"/>
  <w14:docId w14:val="324851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624A"/>
    <w:pPr>
      <w:suppressAutoHyphens/>
    </w:pPr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C0624A"/>
  </w:style>
  <w:style w:type="character" w:styleId="Hyperlink">
    <w:name w:val="Hyperlink"/>
    <w:basedOn w:val="DefaultParagraphFont"/>
    <w:rsid w:val="00C0624A"/>
  </w:style>
  <w:style w:type="character" w:customStyle="1" w:styleId="Kommentaariviide">
    <w:name w:val="Kommentaari viide"/>
    <w:rsid w:val="00C0624A"/>
    <w:rPr>
      <w:sz w:val="16"/>
      <w:szCs w:val="16"/>
    </w:rPr>
  </w:style>
  <w:style w:type="paragraph" w:styleId="Footer">
    <w:name w:val="footer"/>
    <w:basedOn w:val="Normal"/>
    <w:rsid w:val="00C0624A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C0624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C0624A"/>
    <w:rPr>
      <w:sz w:val="16"/>
      <w:szCs w:val="16"/>
    </w:rPr>
  </w:style>
  <w:style w:type="paragraph" w:styleId="CommentText">
    <w:name w:val="annotation text"/>
    <w:basedOn w:val="Normal"/>
    <w:semiHidden/>
    <w:rsid w:val="00C0624A"/>
  </w:style>
  <w:style w:type="paragraph" w:styleId="CommentSubject">
    <w:name w:val="annotation subject"/>
    <w:basedOn w:val="CommentText"/>
    <w:next w:val="CommentText"/>
    <w:semiHidden/>
    <w:rsid w:val="00C0624A"/>
    <w:rPr>
      <w:b/>
      <w:bCs/>
    </w:rPr>
  </w:style>
  <w:style w:type="paragraph" w:styleId="ListParagraph">
    <w:name w:val="List Paragraph"/>
    <w:basedOn w:val="Normal"/>
    <w:uiPriority w:val="34"/>
    <w:qFormat/>
    <w:rsid w:val="003B0447"/>
    <w:pPr>
      <w:ind w:left="720"/>
      <w:contextualSpacing/>
    </w:pPr>
  </w:style>
  <w:style w:type="table" w:styleId="TableGrid">
    <w:name w:val="Table Grid"/>
    <w:basedOn w:val="TableNormal"/>
    <w:rsid w:val="00FC7B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624A"/>
    <w:pPr>
      <w:suppressAutoHyphens/>
    </w:pPr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C0624A"/>
  </w:style>
  <w:style w:type="character" w:styleId="Hyperlink">
    <w:name w:val="Hyperlink"/>
    <w:basedOn w:val="DefaultParagraphFont"/>
    <w:rsid w:val="00C0624A"/>
  </w:style>
  <w:style w:type="character" w:customStyle="1" w:styleId="Kommentaariviide">
    <w:name w:val="Kommentaari viide"/>
    <w:rsid w:val="00C0624A"/>
    <w:rPr>
      <w:sz w:val="16"/>
      <w:szCs w:val="16"/>
    </w:rPr>
  </w:style>
  <w:style w:type="paragraph" w:styleId="Footer">
    <w:name w:val="footer"/>
    <w:basedOn w:val="Normal"/>
    <w:rsid w:val="00C0624A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C0624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C0624A"/>
    <w:rPr>
      <w:sz w:val="16"/>
      <w:szCs w:val="16"/>
    </w:rPr>
  </w:style>
  <w:style w:type="paragraph" w:styleId="CommentText">
    <w:name w:val="annotation text"/>
    <w:basedOn w:val="Normal"/>
    <w:semiHidden/>
    <w:rsid w:val="00C0624A"/>
  </w:style>
  <w:style w:type="paragraph" w:styleId="CommentSubject">
    <w:name w:val="annotation subject"/>
    <w:basedOn w:val="CommentText"/>
    <w:next w:val="CommentText"/>
    <w:semiHidden/>
    <w:rsid w:val="00C0624A"/>
    <w:rPr>
      <w:b/>
      <w:bCs/>
    </w:rPr>
  </w:style>
  <w:style w:type="paragraph" w:styleId="ListParagraph">
    <w:name w:val="List Paragraph"/>
    <w:basedOn w:val="Normal"/>
    <w:uiPriority w:val="34"/>
    <w:qFormat/>
    <w:rsid w:val="003B0447"/>
    <w:pPr>
      <w:ind w:left="720"/>
      <w:contextualSpacing/>
    </w:pPr>
  </w:style>
  <w:style w:type="table" w:styleId="TableGrid">
    <w:name w:val="Table Grid"/>
    <w:basedOn w:val="TableNormal"/>
    <w:rsid w:val="00FC7B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0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7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1304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Links>
    <vt:vector size="6" baseType="variant">
      <vt:variant>
        <vt:i4>7667821</vt:i4>
      </vt:variant>
      <vt:variant>
        <vt:i4>0</vt:i4>
      </vt:variant>
      <vt:variant>
        <vt:i4>0</vt:i4>
      </vt:variant>
      <vt:variant>
        <vt:i4>5</vt:i4>
      </vt:variant>
      <vt:variant>
        <vt:lpwstr>http://www.aianduskool.ee/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cp:lastModifiedBy>Liina Palu</cp:lastModifiedBy>
  <cp:revision>2</cp:revision>
  <dcterms:created xsi:type="dcterms:W3CDTF">2014-04-15T11:42:00Z</dcterms:created>
  <dcterms:modified xsi:type="dcterms:W3CDTF">2014-04-15T11:42:00Z</dcterms:modified>
</cp:coreProperties>
</file>